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E259F9" w:rsidRDefault="004D4CA7">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560C0A">
        <w:trPr>
          <w:trHeight w:val="240"/>
        </w:trPr>
        <w:tc>
          <w:tcPr>
            <w:tcW w:w="9956" w:type="dxa"/>
            <w:tcBorders>
              <w:top w:val="nil"/>
              <w:left w:val="nil"/>
              <w:bottom w:val="nil"/>
              <w:right w:val="nil"/>
            </w:tcBorders>
            <w:shd w:val="clear" w:color="auto" w:fill="FFFFFF"/>
          </w:tcPr>
          <w:p w:rsidR="004D4CA7" w:rsidRPr="00E259F9" w:rsidRDefault="004D4CA7" w:rsidP="00B72DF9">
            <w:pPr>
              <w:autoSpaceDN w:val="0"/>
              <w:adjustRightInd w:val="0"/>
              <w:spacing w:line="276" w:lineRule="exact"/>
              <w:ind w:left="15" w:right="15"/>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p w:rsidR="004D4CA7" w:rsidRPr="00E259F9" w:rsidRDefault="004D4CA7" w:rsidP="00B72DF9">
            <w:pPr>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E259F9" w:rsidRDefault="00B544E5" w:rsidP="00C630E4">
      <w:pPr>
        <w:jc w:val="center"/>
        <w:rPr>
          <w:rFonts w:ascii="Times New Roman" w:hAnsi="Times New Roman"/>
          <w:sz w:val="24"/>
          <w:szCs w:val="24"/>
        </w:rPr>
      </w:pPr>
      <w:r w:rsidRPr="00E259F9">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5"/>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E259F9" w:rsidRDefault="004D4CA7" w:rsidP="00C630E4">
      <w:pPr>
        <w:jc w:val="center"/>
        <w:rPr>
          <w:rFonts w:ascii="Times New Roman" w:hAnsi="Times New Roman"/>
          <w:sz w:val="24"/>
          <w:szCs w:val="24"/>
        </w:rPr>
      </w:pPr>
    </w:p>
    <w:p w:rsidR="004D4CA7" w:rsidRPr="00E259F9"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Default="004D4CA7" w:rsidP="00795BAA">
      <w:pPr>
        <w:spacing w:line="360" w:lineRule="auto"/>
        <w:jc w:val="center"/>
        <w:outlineLvl w:val="1"/>
        <w:rPr>
          <w:rFonts w:ascii="Times New Roman" w:hAnsi="Times New Roman"/>
          <w:sz w:val="24"/>
          <w:szCs w:val="24"/>
        </w:rPr>
      </w:pPr>
      <w:r w:rsidRPr="00E259F9">
        <w:rPr>
          <w:rFonts w:ascii="Times New Roman" w:hAnsi="Times New Roman"/>
          <w:sz w:val="24"/>
          <w:szCs w:val="24"/>
        </w:rPr>
        <w:t>МЕТОДИЧЕСКИЕ УКАЗАНИЯ</w:t>
      </w:r>
      <w:r w:rsidR="00756555">
        <w:rPr>
          <w:rFonts w:ascii="Times New Roman" w:hAnsi="Times New Roman"/>
          <w:sz w:val="24"/>
          <w:szCs w:val="24"/>
        </w:rPr>
        <w:t xml:space="preserve"> ПО ПРАКТИЧЕСКОЙ ПОДГОТОВКЕ</w:t>
      </w:r>
    </w:p>
    <w:p w:rsidR="00424E9D" w:rsidRPr="00E259F9" w:rsidRDefault="00424E9D" w:rsidP="00795BAA">
      <w:pPr>
        <w:spacing w:line="360" w:lineRule="auto"/>
        <w:jc w:val="center"/>
        <w:outlineLvl w:val="1"/>
        <w:rPr>
          <w:rFonts w:ascii="Times New Roman" w:hAnsi="Times New Roman"/>
          <w:sz w:val="24"/>
          <w:szCs w:val="24"/>
        </w:rPr>
      </w:pPr>
      <w:r>
        <w:rPr>
          <w:rFonts w:ascii="Times New Roman" w:hAnsi="Times New Roman"/>
          <w:sz w:val="24"/>
          <w:szCs w:val="24"/>
        </w:rPr>
        <w:t>практической подготовки при реализации учебной практики</w:t>
      </w:r>
    </w:p>
    <w:p w:rsidR="004D4CA7" w:rsidRPr="00E259F9" w:rsidRDefault="004D4CA7" w:rsidP="00C370D4">
      <w:pPr>
        <w:spacing w:after="0" w:line="240" w:lineRule="auto"/>
        <w:jc w:val="center"/>
        <w:rPr>
          <w:rFonts w:ascii="Times New Roman" w:hAnsi="Times New Roman"/>
          <w:b/>
          <w:bCs/>
          <w:sz w:val="24"/>
          <w:szCs w:val="24"/>
        </w:rPr>
      </w:pPr>
      <w:r w:rsidRPr="00E259F9">
        <w:rPr>
          <w:rFonts w:ascii="Times New Roman" w:hAnsi="Times New Roman"/>
          <w:b/>
          <w:bCs/>
          <w:sz w:val="24"/>
          <w:szCs w:val="24"/>
        </w:rPr>
        <w:t>УЧЕБНАЯ (</w:t>
      </w:r>
      <w:r w:rsidR="007459E2" w:rsidRPr="00E259F9">
        <w:rPr>
          <w:rFonts w:ascii="Times New Roman" w:hAnsi="Times New Roman"/>
          <w:b/>
          <w:bCs/>
          <w:sz w:val="24"/>
          <w:szCs w:val="24"/>
        </w:rPr>
        <w:t>ПРЕДМЕТНО-СОДЕРЖАТЕЛЬНАЯ</w:t>
      </w:r>
      <w:r w:rsidRPr="00E259F9">
        <w:rPr>
          <w:rFonts w:ascii="Times New Roman" w:hAnsi="Times New Roman"/>
          <w:b/>
          <w:bCs/>
          <w:sz w:val="24"/>
          <w:szCs w:val="24"/>
        </w:rPr>
        <w:t>) ПРАКТИКА</w:t>
      </w:r>
    </w:p>
    <w:p w:rsidR="007F0787" w:rsidRPr="00E259F9" w:rsidRDefault="007F0787" w:rsidP="00C370D4">
      <w:pPr>
        <w:spacing w:after="0" w:line="240" w:lineRule="auto"/>
        <w:jc w:val="center"/>
        <w:rPr>
          <w:rFonts w:ascii="Times New Roman" w:hAnsi="Times New Roman"/>
          <w:b/>
          <w:bCs/>
          <w:sz w:val="24"/>
          <w:szCs w:val="24"/>
        </w:rPr>
      </w:pPr>
      <w:r w:rsidRPr="00E259F9">
        <w:rPr>
          <w:rFonts w:ascii="Times New Roman" w:hAnsi="Times New Roman"/>
          <w:b/>
          <w:sz w:val="24"/>
          <w:szCs w:val="24"/>
        </w:rPr>
        <w:t>К.М.0</w:t>
      </w:r>
      <w:r w:rsidR="00890E57">
        <w:rPr>
          <w:rFonts w:ascii="Times New Roman" w:hAnsi="Times New Roman"/>
          <w:b/>
          <w:sz w:val="24"/>
          <w:szCs w:val="24"/>
        </w:rPr>
        <w:t>6</w:t>
      </w:r>
      <w:r w:rsidRPr="00E259F9">
        <w:rPr>
          <w:rFonts w:ascii="Times New Roman" w:hAnsi="Times New Roman"/>
          <w:b/>
          <w:sz w:val="24"/>
          <w:szCs w:val="24"/>
        </w:rPr>
        <w:t>.0</w:t>
      </w:r>
      <w:r w:rsidR="007459E2" w:rsidRPr="00E259F9">
        <w:rPr>
          <w:rFonts w:ascii="Times New Roman" w:hAnsi="Times New Roman"/>
          <w:b/>
          <w:sz w:val="24"/>
          <w:szCs w:val="24"/>
        </w:rPr>
        <w:t>3</w:t>
      </w:r>
      <w:r w:rsidRPr="00E259F9">
        <w:rPr>
          <w:rFonts w:ascii="Times New Roman" w:hAnsi="Times New Roman"/>
          <w:b/>
          <w:sz w:val="24"/>
          <w:szCs w:val="24"/>
        </w:rPr>
        <w:t xml:space="preserve"> (У)</w:t>
      </w:r>
    </w:p>
    <w:p w:rsidR="004D4CA7" w:rsidRPr="00E259F9" w:rsidRDefault="004D4CA7" w:rsidP="00F0045E">
      <w:pPr>
        <w:spacing w:after="0" w:line="240" w:lineRule="auto"/>
        <w:jc w:val="center"/>
        <w:rPr>
          <w:rFonts w:ascii="Times New Roman" w:hAnsi="Times New Roman"/>
          <w:sz w:val="24"/>
          <w:szCs w:val="24"/>
        </w:rPr>
      </w:pPr>
      <w:r w:rsidRPr="00E259F9">
        <w:rPr>
          <w:rFonts w:ascii="Times New Roman" w:hAnsi="Times New Roman"/>
          <w:sz w:val="24"/>
          <w:szCs w:val="24"/>
        </w:rPr>
        <w:t xml:space="preserve"> </w:t>
      </w:r>
    </w:p>
    <w:p w:rsidR="004D4CA7" w:rsidRPr="00E259F9" w:rsidRDefault="004D4CA7" w:rsidP="00795BAA">
      <w:pPr>
        <w:spacing w:after="0" w:line="240" w:lineRule="auto"/>
        <w:ind w:left="15" w:firstLine="708"/>
        <w:jc w:val="center"/>
        <w:rPr>
          <w:rFonts w:ascii="Times New Roman" w:hAnsi="Times New Roman"/>
          <w:sz w:val="24"/>
          <w:szCs w:val="24"/>
        </w:rPr>
      </w:pPr>
      <w:r w:rsidRPr="00E259F9">
        <w:rPr>
          <w:rFonts w:ascii="Times New Roman" w:hAnsi="Times New Roman"/>
          <w:b/>
          <w:sz w:val="24"/>
          <w:szCs w:val="24"/>
        </w:rPr>
        <w:t xml:space="preserve"> </w:t>
      </w:r>
    </w:p>
    <w:p w:rsidR="004D4CA7" w:rsidRPr="00E259F9" w:rsidRDefault="004D4CA7" w:rsidP="00C630E4">
      <w:pPr>
        <w:pStyle w:val="5"/>
        <w:ind w:left="0" w:right="-330" w:firstLine="15"/>
        <w:rPr>
          <w:b w:val="0"/>
          <w:bCs w:val="0"/>
          <w:sz w:val="24"/>
          <w:szCs w:val="24"/>
        </w:rPr>
      </w:pPr>
    </w:p>
    <w:p w:rsidR="004D4CA7" w:rsidRPr="00E259F9" w:rsidRDefault="004D4CA7" w:rsidP="00C630E4">
      <w:pPr>
        <w:pStyle w:val="5"/>
        <w:ind w:left="0" w:right="-330" w:firstLine="15"/>
        <w:rPr>
          <w:sz w:val="24"/>
          <w:szCs w:val="24"/>
        </w:rPr>
      </w:pP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Бакалавриат по направлению подготовки</w:t>
      </w: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 xml:space="preserve"> 44.03.0</w:t>
      </w:r>
      <w:r w:rsidR="00C47213" w:rsidRPr="00E259F9">
        <w:rPr>
          <w:rFonts w:ascii="Times New Roman" w:hAnsi="Times New Roman"/>
          <w:b/>
          <w:sz w:val="24"/>
          <w:szCs w:val="24"/>
        </w:rPr>
        <w:t>3 Специальное (дефектологическое)</w:t>
      </w:r>
      <w:r w:rsidRPr="00E259F9">
        <w:rPr>
          <w:rFonts w:ascii="Times New Roman" w:hAnsi="Times New Roman"/>
          <w:b/>
          <w:sz w:val="24"/>
          <w:szCs w:val="24"/>
        </w:rPr>
        <w:t xml:space="preserve"> образование</w:t>
      </w:r>
    </w:p>
    <w:p w:rsidR="004D4CA7" w:rsidRPr="00E259F9" w:rsidRDefault="004D4CA7" w:rsidP="00FD10DD">
      <w:pPr>
        <w:spacing w:line="288" w:lineRule="auto"/>
        <w:ind w:firstLine="567"/>
        <w:jc w:val="center"/>
        <w:rPr>
          <w:rFonts w:ascii="Times New Roman" w:hAnsi="Times New Roman"/>
          <w:sz w:val="24"/>
          <w:szCs w:val="24"/>
        </w:rPr>
      </w:pPr>
      <w:r w:rsidRPr="00E259F9">
        <w:rPr>
          <w:rFonts w:ascii="Times New Roman" w:hAnsi="Times New Roman"/>
          <w:b/>
          <w:sz w:val="24"/>
          <w:szCs w:val="24"/>
        </w:rPr>
        <w:t>Направленность (профиль) программы: «</w:t>
      </w:r>
      <w:r w:rsidR="00C47213" w:rsidRPr="00E259F9">
        <w:rPr>
          <w:rFonts w:ascii="Times New Roman" w:hAnsi="Times New Roman"/>
          <w:b/>
          <w:sz w:val="24"/>
          <w:szCs w:val="24"/>
        </w:rPr>
        <w:t>Логопедия (начальное образование детей с нарушениями речи)</w:t>
      </w:r>
      <w:r w:rsidRPr="00E259F9">
        <w:rPr>
          <w:rFonts w:ascii="Times New Roman" w:hAnsi="Times New Roman"/>
          <w:b/>
          <w:sz w:val="24"/>
          <w:szCs w:val="24"/>
        </w:rPr>
        <w:t>»</w:t>
      </w:r>
    </w:p>
    <w:p w:rsidR="004D4CA7" w:rsidRPr="00E259F9" w:rsidRDefault="004D4CA7" w:rsidP="00C630E4">
      <w:pPr>
        <w:ind w:right="-330" w:firstLine="15"/>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r w:rsidRPr="00E259F9">
        <w:rPr>
          <w:rFonts w:ascii="Times New Roman" w:hAnsi="Times New Roman"/>
          <w:sz w:val="24"/>
          <w:szCs w:val="24"/>
        </w:rPr>
        <w:t>Омск, 20</w:t>
      </w:r>
      <w:r w:rsidR="007459E2" w:rsidRPr="00E259F9">
        <w:rPr>
          <w:rFonts w:ascii="Times New Roman" w:hAnsi="Times New Roman"/>
          <w:sz w:val="24"/>
          <w:szCs w:val="24"/>
        </w:rPr>
        <w:t>2</w:t>
      </w:r>
      <w:r w:rsidR="00E259F9" w:rsidRPr="00E259F9">
        <w:rPr>
          <w:rFonts w:ascii="Times New Roman" w:hAnsi="Times New Roman"/>
          <w:sz w:val="24"/>
          <w:szCs w:val="24"/>
        </w:rPr>
        <w:t>1</w:t>
      </w:r>
    </w:p>
    <w:p w:rsidR="004D4CA7" w:rsidRPr="00E259F9" w:rsidRDefault="004D4CA7">
      <w:pPr>
        <w:rPr>
          <w:rFonts w:ascii="Times New Roman" w:hAnsi="Times New Roman"/>
          <w:sz w:val="24"/>
          <w:szCs w:val="24"/>
        </w:rPr>
      </w:pPr>
      <w:r w:rsidRPr="00E259F9">
        <w:rPr>
          <w:rFonts w:ascii="Times New Roman" w:hAnsi="Times New Roman"/>
          <w:sz w:val="24"/>
          <w:szCs w:val="24"/>
        </w:rPr>
        <w:br w:type="page"/>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lastRenderedPageBreak/>
        <w:t>Составитель:</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 xml:space="preserve">доцент кафедры </w:t>
      </w:r>
      <w:r w:rsidRPr="00E259F9">
        <w:rPr>
          <w:rFonts w:ascii="Times New Roman" w:hAnsi="Times New Roman"/>
          <w:color w:val="000000"/>
          <w:sz w:val="24"/>
          <w:szCs w:val="24"/>
        </w:rPr>
        <w:t>Педагогики, психологии и социальной работы,</w:t>
      </w:r>
      <w:r w:rsidRPr="00E259F9">
        <w:rPr>
          <w:rFonts w:ascii="Times New Roman" w:hAnsi="Times New Roman"/>
          <w:sz w:val="24"/>
          <w:szCs w:val="24"/>
        </w:rPr>
        <w:t xml:space="preserve"> к.п.н.  </w:t>
      </w:r>
      <w:r w:rsidRPr="00E259F9">
        <w:rPr>
          <w:rFonts w:ascii="Times New Roman" w:hAnsi="Times New Roman"/>
          <w:iCs/>
          <w:sz w:val="24"/>
          <w:szCs w:val="24"/>
        </w:rPr>
        <w:t>Т.С. Котлярова</w:t>
      </w:r>
      <w:r w:rsidRPr="00E259F9">
        <w:rPr>
          <w:rFonts w:ascii="Times New Roman" w:hAnsi="Times New Roman"/>
          <w:sz w:val="24"/>
          <w:szCs w:val="24"/>
        </w:rPr>
        <w:t xml:space="preserve">     </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Рекомендованы решением кафедры педагогики, психологии и социальной работы</w:t>
      </w:r>
    </w:p>
    <w:p w:rsidR="00E259F9" w:rsidRPr="00E259F9" w:rsidRDefault="00E259F9" w:rsidP="00E259F9">
      <w:pPr>
        <w:tabs>
          <w:tab w:val="left" w:pos="0"/>
        </w:tabs>
        <w:spacing w:line="360" w:lineRule="auto"/>
        <w:ind w:firstLine="709"/>
        <w:rPr>
          <w:rFonts w:ascii="Times New Roman" w:hAnsi="Times New Roman"/>
          <w:sz w:val="24"/>
          <w:szCs w:val="24"/>
        </w:rPr>
      </w:pPr>
      <w:r w:rsidRPr="00E259F9">
        <w:rPr>
          <w:rFonts w:ascii="Times New Roman" w:hAnsi="Times New Roman"/>
          <w:sz w:val="24"/>
          <w:szCs w:val="24"/>
        </w:rPr>
        <w:t xml:space="preserve">Протокол от  </w:t>
      </w:r>
      <w:r w:rsidR="00756555">
        <w:rPr>
          <w:rFonts w:ascii="Times New Roman" w:hAnsi="Times New Roman"/>
          <w:sz w:val="24"/>
          <w:szCs w:val="24"/>
        </w:rPr>
        <w:t>30</w:t>
      </w:r>
      <w:r w:rsidR="00890E57">
        <w:rPr>
          <w:rFonts w:ascii="Times New Roman" w:hAnsi="Times New Roman"/>
          <w:sz w:val="24"/>
          <w:szCs w:val="24"/>
        </w:rPr>
        <w:t>.</w:t>
      </w:r>
      <w:r w:rsidRPr="00E259F9">
        <w:rPr>
          <w:rFonts w:ascii="Times New Roman" w:hAnsi="Times New Roman"/>
          <w:sz w:val="24"/>
          <w:szCs w:val="24"/>
        </w:rPr>
        <w:t>.0</w:t>
      </w:r>
      <w:r w:rsidR="00756555">
        <w:rPr>
          <w:rFonts w:ascii="Times New Roman" w:hAnsi="Times New Roman"/>
          <w:sz w:val="24"/>
          <w:szCs w:val="24"/>
        </w:rPr>
        <w:t>8</w:t>
      </w:r>
      <w:r w:rsidRPr="00E259F9">
        <w:rPr>
          <w:rFonts w:ascii="Times New Roman" w:hAnsi="Times New Roman"/>
          <w:sz w:val="24"/>
          <w:szCs w:val="24"/>
        </w:rPr>
        <w:t xml:space="preserve">. 2021 г.  № </w:t>
      </w:r>
      <w:r w:rsidR="00756555">
        <w:rPr>
          <w:rFonts w:ascii="Times New Roman" w:hAnsi="Times New Roman"/>
          <w:sz w:val="24"/>
          <w:szCs w:val="24"/>
        </w:rPr>
        <w:t>1</w:t>
      </w:r>
    </w:p>
    <w:p w:rsidR="00E259F9" w:rsidRPr="00E259F9" w:rsidRDefault="00E259F9" w:rsidP="00E259F9">
      <w:pPr>
        <w:tabs>
          <w:tab w:val="left" w:pos="0"/>
        </w:tabs>
        <w:spacing w:line="360" w:lineRule="auto"/>
        <w:ind w:firstLine="709"/>
        <w:rPr>
          <w:rFonts w:ascii="Times New Roman" w:hAnsi="Times New Roman"/>
          <w:sz w:val="24"/>
          <w:szCs w:val="24"/>
        </w:rPr>
      </w:pPr>
      <w:r w:rsidRPr="00E259F9">
        <w:rPr>
          <w:rFonts w:ascii="Times New Roman" w:hAnsi="Times New Roman"/>
          <w:sz w:val="24"/>
          <w:szCs w:val="24"/>
        </w:rPr>
        <w:t xml:space="preserve">Зав. кафедрой  д.п.н., профессор Е.В. Лопанова </w:t>
      </w:r>
    </w:p>
    <w:p w:rsidR="00E259F9" w:rsidRPr="00E259F9" w:rsidRDefault="00E259F9" w:rsidP="00E259F9">
      <w:pPr>
        <w:tabs>
          <w:tab w:val="left" w:pos="0"/>
        </w:tabs>
        <w:spacing w:line="360" w:lineRule="auto"/>
        <w:ind w:firstLine="709"/>
        <w:rPr>
          <w:rFonts w:ascii="Times New Roman" w:hAnsi="Times New Roman"/>
          <w:sz w:val="24"/>
          <w:szCs w:val="24"/>
        </w:rPr>
      </w:pPr>
    </w:p>
    <w:p w:rsidR="00E259F9" w:rsidRPr="00E259F9" w:rsidRDefault="00E259F9" w:rsidP="00E259F9">
      <w:pPr>
        <w:spacing w:after="0" w:line="240" w:lineRule="auto"/>
        <w:ind w:firstLine="709"/>
        <w:jc w:val="both"/>
        <w:outlineLvl w:val="0"/>
        <w:rPr>
          <w:rFonts w:ascii="Times New Roman" w:hAnsi="Times New Roman"/>
          <w:sz w:val="24"/>
          <w:szCs w:val="24"/>
        </w:rPr>
      </w:pPr>
      <w:r w:rsidRPr="00E259F9">
        <w:rPr>
          <w:rFonts w:ascii="Times New Roman" w:hAnsi="Times New Roman"/>
          <w:sz w:val="24"/>
          <w:szCs w:val="24"/>
        </w:rPr>
        <w:t xml:space="preserve">Методические указания предназначены для организации практической подготовки обучающихся по направлению подготовки 44.03.03 </w:t>
      </w:r>
      <w:r w:rsidRPr="00E259F9">
        <w:rPr>
          <w:rFonts w:ascii="Times New Roman" w:hAnsi="Times New Roman"/>
          <w:color w:val="000000"/>
          <w:sz w:val="24"/>
          <w:szCs w:val="24"/>
        </w:rPr>
        <w:t>«Специальное (дефектологическое) образование</w:t>
      </w:r>
      <w:r w:rsidRPr="00E259F9">
        <w:rPr>
          <w:rFonts w:ascii="Times New Roman" w:hAnsi="Times New Roman"/>
          <w:sz w:val="24"/>
          <w:szCs w:val="24"/>
        </w:rPr>
        <w:t xml:space="preserve">» в рамках прохождения обучающимися учебной  практики  (предметно-содержательной) </w:t>
      </w:r>
    </w:p>
    <w:p w:rsidR="00E259F9" w:rsidRPr="00E259F9" w:rsidRDefault="00E259F9" w:rsidP="00E259F9">
      <w:pPr>
        <w:rPr>
          <w:rFonts w:ascii="Times New Roman" w:hAnsi="Times New Roman"/>
          <w:sz w:val="24"/>
          <w:szCs w:val="24"/>
        </w:rPr>
      </w:pPr>
    </w:p>
    <w:p w:rsidR="004D4CA7" w:rsidRPr="00E259F9" w:rsidRDefault="004D4CA7" w:rsidP="000C6E15">
      <w:pPr>
        <w:pStyle w:val="af2"/>
        <w:spacing w:after="0"/>
        <w:ind w:left="0" w:firstLine="709"/>
        <w:jc w:val="both"/>
        <w:rPr>
          <w:rFonts w:ascii="Times New Roman" w:hAnsi="Times New Roman"/>
          <w:sz w:val="24"/>
          <w:szCs w:val="24"/>
        </w:rPr>
      </w:pPr>
      <w:r w:rsidRPr="00E259F9">
        <w:rPr>
          <w:rFonts w:ascii="Times New Roman" w:hAnsi="Times New Roman"/>
          <w:sz w:val="24"/>
          <w:szCs w:val="24"/>
        </w:rPr>
        <w:t xml:space="preserve"> </w:t>
      </w:r>
    </w:p>
    <w:p w:rsidR="004D4CA7" w:rsidRPr="00E259F9" w:rsidRDefault="004D4CA7" w:rsidP="000C6E15">
      <w:pPr>
        <w:pStyle w:val="af2"/>
        <w:spacing w:after="0"/>
        <w:ind w:left="0" w:firstLine="709"/>
        <w:jc w:val="both"/>
        <w:rPr>
          <w:rFonts w:ascii="Times New Roman" w:hAnsi="Times New Roman"/>
          <w:sz w:val="24"/>
          <w:szCs w:val="24"/>
        </w:rPr>
      </w:pPr>
    </w:p>
    <w:p w:rsidR="00E259F9" w:rsidRPr="00013CAD" w:rsidRDefault="00E259F9" w:rsidP="00E259F9">
      <w:pPr>
        <w:pageBreakBefore/>
        <w:ind w:left="540"/>
        <w:jc w:val="center"/>
        <w:rPr>
          <w:rFonts w:ascii="Times New Roman" w:hAnsi="Times New Roman"/>
          <w:b/>
          <w:bCs/>
          <w:sz w:val="24"/>
          <w:szCs w:val="24"/>
        </w:rPr>
      </w:pPr>
      <w:r w:rsidRPr="00013CAD">
        <w:rPr>
          <w:rFonts w:ascii="Times New Roman" w:hAnsi="Times New Roman"/>
          <w:b/>
          <w:bCs/>
          <w:sz w:val="24"/>
          <w:szCs w:val="24"/>
        </w:rPr>
        <w:lastRenderedPageBreak/>
        <w:t>СОДЕРЖАНИЕ</w:t>
      </w:r>
    </w:p>
    <w:p w:rsidR="00E259F9" w:rsidRPr="00013CAD" w:rsidRDefault="00E259F9" w:rsidP="00E259F9">
      <w:pPr>
        <w:pStyle w:val="a5"/>
        <w:ind w:right="-330" w:firstLine="15"/>
        <w:jc w:val="both"/>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1. Общие положения</w:t>
      </w:r>
    </w:p>
    <w:p w:rsidR="00E259F9" w:rsidRPr="00013CAD" w:rsidRDefault="00E259F9" w:rsidP="00E259F9">
      <w:pPr>
        <w:spacing w:after="0" w:line="360" w:lineRule="auto"/>
        <w:rPr>
          <w:rStyle w:val="fontstyle01"/>
          <w:b/>
          <w:sz w:val="24"/>
          <w:szCs w:val="24"/>
        </w:rPr>
      </w:pPr>
      <w:r w:rsidRPr="00013CAD">
        <w:rPr>
          <w:rFonts w:ascii="Times New Roman" w:hAnsi="Times New Roman"/>
          <w:sz w:val="24"/>
          <w:szCs w:val="24"/>
        </w:rPr>
        <w:t xml:space="preserve">2. </w:t>
      </w:r>
      <w:r w:rsidRPr="00013CAD">
        <w:rPr>
          <w:rStyle w:val="fontstyle01"/>
          <w:sz w:val="24"/>
          <w:szCs w:val="24"/>
        </w:rPr>
        <w:t xml:space="preserve">Цели и задачи </w:t>
      </w:r>
      <w:r>
        <w:rPr>
          <w:rStyle w:val="fontstyle01"/>
          <w:sz w:val="24"/>
          <w:szCs w:val="24"/>
        </w:rPr>
        <w:t>учебной  практики  (предметно-содержательной)</w:t>
      </w:r>
    </w:p>
    <w:p w:rsidR="00E259F9" w:rsidRPr="00013CAD" w:rsidRDefault="00E259F9" w:rsidP="00E259F9">
      <w:pPr>
        <w:pStyle w:val="31"/>
        <w:shd w:val="clear" w:color="auto" w:fill="auto"/>
        <w:spacing w:after="0" w:line="360" w:lineRule="auto"/>
        <w:jc w:val="left"/>
        <w:rPr>
          <w:bCs/>
          <w:color w:val="auto"/>
        </w:rPr>
      </w:pPr>
      <w:r w:rsidRPr="00013CAD">
        <w:rPr>
          <w:rStyle w:val="fontstyle01"/>
          <w:color w:val="auto"/>
          <w:sz w:val="24"/>
          <w:szCs w:val="24"/>
        </w:rPr>
        <w:t xml:space="preserve">3. </w:t>
      </w:r>
      <w:r w:rsidRPr="00013CAD">
        <w:rPr>
          <w:bCs/>
          <w:color w:val="auto"/>
        </w:rPr>
        <w:t xml:space="preserve">Формы и способы проведения </w:t>
      </w:r>
      <w:r w:rsidRPr="00013CAD">
        <w:rPr>
          <w:rStyle w:val="fontstyle01"/>
          <w:sz w:val="24"/>
          <w:szCs w:val="24"/>
        </w:rPr>
        <w:t>учебной</w:t>
      </w:r>
      <w:r>
        <w:rPr>
          <w:rStyle w:val="fontstyle01"/>
          <w:sz w:val="24"/>
          <w:szCs w:val="24"/>
        </w:rPr>
        <w:t xml:space="preserve"> </w:t>
      </w:r>
      <w:r w:rsidRPr="00013CAD">
        <w:rPr>
          <w:rStyle w:val="fontstyle01"/>
          <w:sz w:val="24"/>
          <w:szCs w:val="24"/>
        </w:rPr>
        <w:t>практики</w:t>
      </w:r>
      <w:r>
        <w:rPr>
          <w:rStyle w:val="fontstyle01"/>
          <w:sz w:val="24"/>
          <w:szCs w:val="24"/>
        </w:rPr>
        <w:t>(предметно-содержательной)</w:t>
      </w:r>
    </w:p>
    <w:p w:rsidR="00E259F9" w:rsidRDefault="00E259F9" w:rsidP="00E259F9">
      <w:pPr>
        <w:spacing w:after="0" w:line="360" w:lineRule="auto"/>
        <w:rPr>
          <w:rStyle w:val="fontstyle01"/>
          <w:sz w:val="24"/>
          <w:szCs w:val="24"/>
        </w:rPr>
      </w:pPr>
      <w:r w:rsidRPr="00013CAD">
        <w:rPr>
          <w:rStyle w:val="fontstyle01"/>
          <w:sz w:val="24"/>
          <w:szCs w:val="24"/>
        </w:rPr>
        <w:t>4.</w:t>
      </w:r>
      <w:r w:rsidRPr="00013CAD">
        <w:rPr>
          <w:rFonts w:ascii="Times New Roman" w:hAnsi="Times New Roman"/>
          <w:sz w:val="24"/>
          <w:szCs w:val="24"/>
        </w:rPr>
        <w:t xml:space="preserve"> Организация </w:t>
      </w:r>
      <w:r>
        <w:rPr>
          <w:rStyle w:val="fontstyle01"/>
          <w:sz w:val="24"/>
          <w:szCs w:val="24"/>
        </w:rPr>
        <w:t>учебной  практики  (предметно-содержательной)</w:t>
      </w:r>
    </w:p>
    <w:p w:rsidR="00E259F9" w:rsidRDefault="00E259F9" w:rsidP="00E259F9">
      <w:pPr>
        <w:spacing w:after="0" w:line="360" w:lineRule="auto"/>
        <w:rPr>
          <w:rStyle w:val="fontstyle01"/>
          <w:sz w:val="24"/>
          <w:szCs w:val="24"/>
        </w:rPr>
      </w:pPr>
      <w:r w:rsidRPr="00013CAD">
        <w:rPr>
          <w:rFonts w:ascii="Times New Roman" w:hAnsi="Times New Roman"/>
          <w:sz w:val="24"/>
          <w:szCs w:val="24"/>
        </w:rPr>
        <w:t xml:space="preserve">5. </w:t>
      </w:r>
      <w:bookmarkStart w:id="0" w:name="__RefHeading__44_12714206161"/>
      <w:bookmarkEnd w:id="0"/>
      <w:r w:rsidRPr="00013CAD">
        <w:rPr>
          <w:rFonts w:ascii="Times New Roman" w:hAnsi="Times New Roman"/>
          <w:sz w:val="24"/>
          <w:szCs w:val="24"/>
        </w:rPr>
        <w:t xml:space="preserve">Содержание </w:t>
      </w:r>
      <w:r>
        <w:rPr>
          <w:rStyle w:val="fontstyle01"/>
          <w:sz w:val="24"/>
          <w:szCs w:val="24"/>
        </w:rPr>
        <w:t>учебной  практики  (предметно-содержательной)</w:t>
      </w:r>
    </w:p>
    <w:p w:rsidR="00E259F9" w:rsidRPr="00013CAD" w:rsidRDefault="00DA36FC" w:rsidP="00E259F9">
      <w:pPr>
        <w:spacing w:after="0" w:line="360" w:lineRule="auto"/>
        <w:rPr>
          <w:rFonts w:ascii="Times New Roman" w:hAnsi="Times New Roman"/>
          <w:sz w:val="24"/>
          <w:szCs w:val="24"/>
        </w:rPr>
      </w:pPr>
      <w:r>
        <w:rPr>
          <w:rFonts w:ascii="Times New Roman" w:hAnsi="Times New Roman"/>
          <w:sz w:val="24"/>
          <w:szCs w:val="24"/>
        </w:rPr>
        <w:t>6</w:t>
      </w:r>
      <w:r w:rsidR="00E259F9" w:rsidRPr="00013CAD">
        <w:rPr>
          <w:rFonts w:ascii="Times New Roman" w:hAnsi="Times New Roman"/>
          <w:sz w:val="24"/>
          <w:szCs w:val="24"/>
        </w:rPr>
        <w:t xml:space="preserve">. </w:t>
      </w:r>
      <w:r w:rsidR="00E259F9" w:rsidRPr="00013CAD">
        <w:rPr>
          <w:rFonts w:ascii="Times New Roman" w:hAnsi="Times New Roman"/>
          <w:bCs/>
          <w:iCs/>
          <w:sz w:val="24"/>
          <w:szCs w:val="24"/>
        </w:rPr>
        <w:t xml:space="preserve">Требования к оформлению отчета </w:t>
      </w:r>
      <w:r w:rsidR="00E259F9" w:rsidRPr="00013CAD">
        <w:rPr>
          <w:rFonts w:ascii="Times New Roman" w:hAnsi="Times New Roman"/>
          <w:sz w:val="24"/>
          <w:szCs w:val="24"/>
        </w:rPr>
        <w:t>по</w:t>
      </w:r>
      <w:r w:rsidR="00E259F9" w:rsidRPr="00013CAD">
        <w:rPr>
          <w:rFonts w:ascii="Times New Roman" w:hAnsi="Times New Roman"/>
          <w:bCs/>
          <w:sz w:val="24"/>
          <w:szCs w:val="24"/>
        </w:rPr>
        <w:t xml:space="preserve"> </w:t>
      </w:r>
      <w:r w:rsidR="00E259F9" w:rsidRPr="00013CAD">
        <w:rPr>
          <w:rFonts w:ascii="Times New Roman" w:hAnsi="Times New Roman"/>
          <w:sz w:val="24"/>
          <w:szCs w:val="24"/>
        </w:rPr>
        <w:t xml:space="preserve"> </w:t>
      </w:r>
      <w:r w:rsidR="00E259F9" w:rsidRPr="00013CAD">
        <w:rPr>
          <w:rStyle w:val="fontstyle01"/>
          <w:sz w:val="24"/>
          <w:szCs w:val="24"/>
        </w:rPr>
        <w:t>учебной</w:t>
      </w:r>
      <w:r w:rsidR="00E259F9">
        <w:rPr>
          <w:rStyle w:val="fontstyle01"/>
          <w:sz w:val="24"/>
          <w:szCs w:val="24"/>
        </w:rPr>
        <w:t xml:space="preserve"> </w:t>
      </w:r>
      <w:r w:rsidR="00E259F9" w:rsidRPr="00013CAD">
        <w:rPr>
          <w:rStyle w:val="fontstyle01"/>
          <w:sz w:val="24"/>
          <w:szCs w:val="24"/>
        </w:rPr>
        <w:t>практик</w:t>
      </w:r>
      <w:r w:rsidR="00E259F9">
        <w:rPr>
          <w:rStyle w:val="fontstyle01"/>
          <w:sz w:val="24"/>
          <w:szCs w:val="24"/>
        </w:rPr>
        <w:t>е.(предметно-содержательной)</w:t>
      </w:r>
    </w:p>
    <w:p w:rsidR="00E259F9" w:rsidRPr="00013CAD" w:rsidRDefault="00E259F9" w:rsidP="00E259F9">
      <w:pPr>
        <w:pStyle w:val="1"/>
        <w:keepNext w:val="0"/>
        <w:spacing w:line="360" w:lineRule="auto"/>
        <w:ind w:left="432"/>
        <w:rPr>
          <w:b w:val="0"/>
          <w:sz w:val="24"/>
          <w:szCs w:val="24"/>
        </w:rPr>
      </w:pPr>
    </w:p>
    <w:p w:rsidR="00E259F9" w:rsidRPr="00013CAD" w:rsidRDefault="00E259F9" w:rsidP="00E259F9">
      <w:pPr>
        <w:spacing w:after="0" w:line="360" w:lineRule="auto"/>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Приложения</w:t>
      </w:r>
    </w:p>
    <w:p w:rsidR="004D4CA7" w:rsidRPr="00E259F9" w:rsidRDefault="004D4CA7" w:rsidP="00C630E4">
      <w:pPr>
        <w:ind w:right="-330" w:firstLine="540"/>
        <w:jc w:val="both"/>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Default="004D4CA7">
      <w:pPr>
        <w:rPr>
          <w:rFonts w:ascii="Times New Roman" w:hAnsi="Times New Roman"/>
          <w:sz w:val="24"/>
          <w:szCs w:val="24"/>
        </w:rPr>
      </w:pPr>
    </w:p>
    <w:p w:rsidR="00DA36FC" w:rsidRPr="00E259F9" w:rsidRDefault="00DA36FC">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rsidP="00706A9C">
      <w:pPr>
        <w:ind w:right="-330" w:firstLine="540"/>
        <w:jc w:val="center"/>
        <w:rPr>
          <w:rFonts w:ascii="Times New Roman" w:hAnsi="Times New Roman"/>
          <w:b/>
          <w:sz w:val="24"/>
          <w:szCs w:val="24"/>
        </w:rPr>
      </w:pPr>
      <w:r w:rsidRPr="00E259F9">
        <w:rPr>
          <w:rFonts w:ascii="Times New Roman" w:hAnsi="Times New Roman"/>
          <w:b/>
          <w:sz w:val="24"/>
          <w:szCs w:val="24"/>
        </w:rPr>
        <w:lastRenderedPageBreak/>
        <w:t>1. Общие положения</w:t>
      </w:r>
    </w:p>
    <w:p w:rsidR="00E259F9" w:rsidRPr="00BB73A8" w:rsidRDefault="00E259F9" w:rsidP="00E259F9">
      <w:pPr>
        <w:spacing w:after="0" w:line="240" w:lineRule="auto"/>
        <w:ind w:firstLine="567"/>
        <w:jc w:val="both"/>
        <w:rPr>
          <w:rFonts w:ascii="Times New Roman" w:hAnsi="Times New Roman"/>
          <w:color w:val="000000"/>
          <w:sz w:val="24"/>
          <w:szCs w:val="24"/>
        </w:rPr>
      </w:pPr>
      <w:r>
        <w:rPr>
          <w:rFonts w:ascii="Times New Roman" w:hAnsi="Times New Roman"/>
          <w:sz w:val="24"/>
          <w:szCs w:val="24"/>
        </w:rPr>
        <w:t>Учебная  практика  (предметно-содержательная)</w:t>
      </w:r>
      <w:r w:rsidRPr="00BB73A8">
        <w:rPr>
          <w:rFonts w:ascii="Times New Roman" w:hAnsi="Times New Roman"/>
          <w:color w:val="000000"/>
          <w:sz w:val="24"/>
          <w:szCs w:val="24"/>
        </w:rPr>
        <w:t xml:space="preserve"> </w:t>
      </w:r>
      <w:r>
        <w:rPr>
          <w:rFonts w:ascii="Times New Roman" w:hAnsi="Times New Roman"/>
          <w:color w:val="000000"/>
          <w:sz w:val="24"/>
          <w:szCs w:val="24"/>
        </w:rPr>
        <w:t xml:space="preserve">(далее – учебная практика, практика, предметно-содержательная практика) </w:t>
      </w:r>
      <w:r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Pr="002B71AF">
        <w:rPr>
          <w:rFonts w:ascii="Times New Roman" w:hAnsi="Times New Roman"/>
          <w:sz w:val="24"/>
          <w:szCs w:val="24"/>
        </w:rPr>
        <w:t>пункт 22 статьи 2</w:t>
      </w:r>
      <w:r w:rsidRPr="00BB73A8">
        <w:rPr>
          <w:rFonts w:ascii="Times New Roman" w:hAnsi="Times New Roman"/>
          <w:color w:val="0000FF"/>
          <w:sz w:val="24"/>
          <w:szCs w:val="24"/>
        </w:rPr>
        <w:t xml:space="preserve"> </w:t>
      </w:r>
      <w:r>
        <w:rPr>
          <w:rFonts w:ascii="Times New Roman" w:hAnsi="Times New Roman"/>
          <w:color w:val="000000"/>
          <w:sz w:val="24"/>
          <w:szCs w:val="24"/>
        </w:rPr>
        <w:t xml:space="preserve">Федерального закона N 273-ФЗ), </w:t>
      </w:r>
      <w:r w:rsidRPr="00BB73A8">
        <w:rPr>
          <w:rFonts w:ascii="Times New Roman" w:hAnsi="Times New Roman"/>
          <w:color w:val="000000"/>
          <w:sz w:val="24"/>
          <w:szCs w:val="24"/>
        </w:rPr>
        <w:t xml:space="preserve">является </w:t>
      </w:r>
      <w:r w:rsidRPr="00BB73A8">
        <w:rPr>
          <w:rFonts w:ascii="Times New Roman" w:hAnsi="Times New Roman"/>
          <w:i/>
          <w:color w:val="000000"/>
          <w:sz w:val="24"/>
          <w:szCs w:val="24"/>
        </w:rPr>
        <w:t xml:space="preserve">обязательным </w:t>
      </w:r>
      <w:r w:rsidRPr="00BB73A8">
        <w:rPr>
          <w:rFonts w:ascii="Times New Roman" w:hAnsi="Times New Roman"/>
          <w:color w:val="000000"/>
          <w:sz w:val="24"/>
          <w:szCs w:val="24"/>
        </w:rPr>
        <w:t xml:space="preserve">разделом ОПОП ВО по направлению подготовки </w:t>
      </w:r>
      <w:r>
        <w:rPr>
          <w:rFonts w:ascii="Times New Roman" w:hAnsi="Times New Roman"/>
          <w:sz w:val="24"/>
          <w:szCs w:val="24"/>
        </w:rPr>
        <w:t>44.03.03</w:t>
      </w:r>
      <w:r w:rsidRPr="00BB73A8">
        <w:rPr>
          <w:rFonts w:ascii="Times New Roman" w:hAnsi="Times New Roman"/>
          <w:sz w:val="24"/>
          <w:szCs w:val="24"/>
        </w:rPr>
        <w:t xml:space="preserve"> </w:t>
      </w:r>
      <w:r>
        <w:rPr>
          <w:rFonts w:ascii="Times New Roman" w:hAnsi="Times New Roman"/>
          <w:sz w:val="24"/>
          <w:szCs w:val="24"/>
        </w:rPr>
        <w:t>Специальное (дефектологическое)</w:t>
      </w:r>
      <w:r w:rsidRPr="00BB73A8">
        <w:rPr>
          <w:rFonts w:ascii="Times New Roman" w:hAnsi="Times New Roman"/>
          <w:sz w:val="24"/>
          <w:szCs w:val="24"/>
        </w:rPr>
        <w:t xml:space="preserve"> образование</w:t>
      </w:r>
      <w:r>
        <w:rPr>
          <w:rFonts w:ascii="Times New Roman" w:hAnsi="Times New Roman"/>
          <w:sz w:val="24"/>
          <w:szCs w:val="24"/>
        </w:rPr>
        <w:t xml:space="preserve">, направленность </w:t>
      </w:r>
      <w:r w:rsidRPr="00BB73A8">
        <w:rPr>
          <w:rFonts w:ascii="Times New Roman" w:hAnsi="Times New Roman"/>
          <w:sz w:val="24"/>
          <w:szCs w:val="24"/>
        </w:rPr>
        <w:t xml:space="preserve"> (профиль) программы </w:t>
      </w:r>
      <w:r w:rsidRPr="00013CAD">
        <w:rPr>
          <w:rFonts w:ascii="Times New Roman" w:hAnsi="Times New Roman"/>
          <w:sz w:val="24"/>
          <w:szCs w:val="24"/>
        </w:rPr>
        <w:t>«Логопедия (начальное образование детей с нарушениями речи)»</w:t>
      </w:r>
      <w:r>
        <w:rPr>
          <w:rFonts w:ascii="Times New Roman" w:hAnsi="Times New Roman"/>
          <w:b/>
          <w:sz w:val="24"/>
          <w:szCs w:val="24"/>
        </w:rPr>
        <w:t xml:space="preserve">, </w:t>
      </w:r>
      <w:r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Pr="00BB73A8">
        <w:rPr>
          <w:rFonts w:ascii="Times New Roman" w:hAnsi="Times New Roman"/>
          <w:color w:val="000000"/>
          <w:sz w:val="24"/>
          <w:szCs w:val="24"/>
        </w:rPr>
        <w:t>Учебная практ</w:t>
      </w:r>
      <w:r>
        <w:rPr>
          <w:rFonts w:ascii="Times New Roman" w:hAnsi="Times New Roman"/>
          <w:color w:val="000000"/>
          <w:sz w:val="24"/>
          <w:szCs w:val="24"/>
        </w:rPr>
        <w:t>ика К.М.0</w:t>
      </w:r>
      <w:r w:rsidR="00424E9D">
        <w:rPr>
          <w:rFonts w:ascii="Times New Roman" w:hAnsi="Times New Roman"/>
          <w:color w:val="000000"/>
          <w:sz w:val="24"/>
          <w:szCs w:val="24"/>
        </w:rPr>
        <w:t>6</w:t>
      </w:r>
      <w:r>
        <w:rPr>
          <w:rFonts w:ascii="Times New Roman" w:hAnsi="Times New Roman"/>
          <w:color w:val="000000"/>
          <w:sz w:val="24"/>
          <w:szCs w:val="24"/>
        </w:rPr>
        <w:t xml:space="preserve">.03 (У) </w:t>
      </w:r>
      <w:r w:rsidRPr="00BB73A8">
        <w:rPr>
          <w:rFonts w:ascii="Times New Roman" w:hAnsi="Times New Roman"/>
          <w:color w:val="000000"/>
          <w:sz w:val="24"/>
          <w:szCs w:val="24"/>
        </w:rPr>
        <w:t xml:space="preserve">относится к Блоку 2 «Практики» учебного плана. </w:t>
      </w:r>
    </w:p>
    <w:p w:rsidR="00E259F9" w:rsidRPr="00BB73A8" w:rsidRDefault="00E259F9" w:rsidP="00E259F9">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Pr>
          <w:color w:val="000000"/>
        </w:rPr>
        <w:t xml:space="preserve">реализуется в рамках  </w:t>
      </w:r>
      <w:r w:rsidRPr="00BB73A8">
        <w:rPr>
          <w:color w:val="000000"/>
        </w:rPr>
        <w:t xml:space="preserve"> </w:t>
      </w:r>
      <w:r>
        <w:rPr>
          <w:color w:val="000000"/>
        </w:rPr>
        <w:t xml:space="preserve">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013CAD">
        <w:t>«Логопедия (начальное образование детей с нарушениями речи)»</w:t>
      </w:r>
      <w:r>
        <w:rPr>
          <w:b/>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E259F9" w:rsidRPr="00BB73A8" w:rsidRDefault="00E259F9" w:rsidP="00E259F9">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259F9" w:rsidRPr="001476AB" w:rsidRDefault="00E259F9" w:rsidP="00C01F91">
      <w:pPr>
        <w:pStyle w:val="ac"/>
        <w:numPr>
          <w:ilvl w:val="0"/>
          <w:numId w:val="6"/>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259F9" w:rsidRDefault="00E259F9" w:rsidP="00C01F91">
      <w:pPr>
        <w:pStyle w:val="2"/>
        <w:numPr>
          <w:ilvl w:val="0"/>
          <w:numId w:val="6"/>
        </w:numPr>
        <w:spacing w:before="0" w:line="240" w:lineRule="auto"/>
        <w:contextualSpacing/>
        <w:jc w:val="both"/>
        <w:rPr>
          <w:rFonts w:ascii="Times New Roman" w:hAnsi="Times New Roman"/>
          <w:b w:val="0"/>
          <w:color w:val="auto"/>
          <w:sz w:val="24"/>
          <w:szCs w:val="24"/>
        </w:rPr>
      </w:pPr>
      <w:r w:rsidRPr="00013CAD">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013CAD">
        <w:rPr>
          <w:rFonts w:ascii="Times New Roman" w:hAnsi="Times New Roman"/>
          <w:b w:val="0"/>
          <w:color w:val="auto"/>
          <w:sz w:val="24"/>
          <w:szCs w:val="24"/>
          <w:lang w:val="en-US"/>
        </w:rPr>
        <w:t xml:space="preserve"> (</w:t>
      </w:r>
      <w:r w:rsidRPr="00013CAD">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E259F9" w:rsidRDefault="00E259F9" w:rsidP="00E259F9"/>
    <w:p w:rsidR="00F2450D" w:rsidRPr="008B378F" w:rsidRDefault="00F2450D" w:rsidP="00F2450D">
      <w:pPr>
        <w:spacing w:after="0" w:line="360" w:lineRule="auto"/>
        <w:jc w:val="center"/>
        <w:rPr>
          <w:rStyle w:val="fontstyle01"/>
          <w:b/>
          <w:sz w:val="24"/>
          <w:szCs w:val="24"/>
        </w:rPr>
      </w:pPr>
      <w:r w:rsidRPr="008B378F">
        <w:rPr>
          <w:rFonts w:ascii="Times New Roman" w:hAnsi="Times New Roman"/>
          <w:b/>
          <w:sz w:val="24"/>
          <w:szCs w:val="24"/>
        </w:rPr>
        <w:t xml:space="preserve">2. </w:t>
      </w:r>
      <w:r w:rsidRPr="008B378F">
        <w:rPr>
          <w:rStyle w:val="fontstyle01"/>
          <w:b/>
          <w:sz w:val="24"/>
          <w:szCs w:val="24"/>
        </w:rPr>
        <w:t xml:space="preserve">Цели и задачи </w:t>
      </w:r>
      <w:r>
        <w:rPr>
          <w:rStyle w:val="fontstyle01"/>
          <w:b/>
          <w:sz w:val="24"/>
          <w:szCs w:val="24"/>
        </w:rPr>
        <w:t>учебной практики (</w:t>
      </w:r>
      <w:r w:rsidR="00DA36FC">
        <w:rPr>
          <w:rStyle w:val="fontstyle01"/>
          <w:b/>
          <w:sz w:val="24"/>
          <w:szCs w:val="24"/>
        </w:rPr>
        <w:t>предметно-содержательн</w:t>
      </w:r>
      <w:r>
        <w:rPr>
          <w:rStyle w:val="fontstyle01"/>
          <w:b/>
          <w:sz w:val="24"/>
          <w:szCs w:val="24"/>
        </w:rPr>
        <w:t>ой)</w:t>
      </w:r>
    </w:p>
    <w:p w:rsidR="00F2450D" w:rsidRPr="00BB73A8" w:rsidRDefault="00F2450D" w:rsidP="00F2450D">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Pr>
          <w:rFonts w:ascii="Times New Roman" w:hAnsi="Times New Roman"/>
          <w:sz w:val="24"/>
          <w:szCs w:val="24"/>
        </w:rPr>
        <w:t>44.03.03</w:t>
      </w:r>
      <w:r w:rsidRPr="00BB73A8">
        <w:rPr>
          <w:rFonts w:ascii="Times New Roman" w:hAnsi="Times New Roman"/>
          <w:sz w:val="24"/>
          <w:szCs w:val="24"/>
        </w:rPr>
        <w:t xml:space="preserve"> </w:t>
      </w:r>
      <w:r>
        <w:rPr>
          <w:rFonts w:ascii="Times New Roman" w:hAnsi="Times New Roman"/>
          <w:sz w:val="24"/>
          <w:szCs w:val="24"/>
        </w:rPr>
        <w:t>Специальное (дефектологическое)</w:t>
      </w:r>
      <w:r w:rsidRPr="00BB73A8">
        <w:rPr>
          <w:rFonts w:ascii="Times New Roman" w:hAnsi="Times New Roman"/>
          <w:sz w:val="24"/>
          <w:szCs w:val="24"/>
        </w:rPr>
        <w:t xml:space="preserve"> образование</w:t>
      </w:r>
      <w:r>
        <w:rPr>
          <w:rFonts w:ascii="Times New Roman" w:hAnsi="Times New Roman"/>
          <w:sz w:val="24"/>
          <w:szCs w:val="24"/>
        </w:rPr>
        <w:t xml:space="preserve">, направленность </w:t>
      </w:r>
      <w:r w:rsidRPr="00BB73A8">
        <w:rPr>
          <w:rFonts w:ascii="Times New Roman" w:hAnsi="Times New Roman"/>
          <w:sz w:val="24"/>
          <w:szCs w:val="24"/>
        </w:rPr>
        <w:t xml:space="preserve"> (профиль) программы </w:t>
      </w:r>
      <w:r w:rsidRPr="00013CAD">
        <w:rPr>
          <w:rFonts w:ascii="Times New Roman" w:hAnsi="Times New Roman"/>
          <w:sz w:val="24"/>
          <w:szCs w:val="24"/>
        </w:rPr>
        <w:t>«Логопедия (начальное образование детей с нарушениями речи)»</w:t>
      </w:r>
      <w:r>
        <w:rPr>
          <w:rFonts w:ascii="Times New Roman" w:hAnsi="Times New Roman"/>
          <w:sz w:val="24"/>
          <w:szCs w:val="24"/>
        </w:rPr>
        <w:t xml:space="preserve"> </w:t>
      </w:r>
      <w:r w:rsidRPr="00BB73A8">
        <w:rPr>
          <w:rFonts w:ascii="Times New Roman" w:hAnsi="Times New Roman"/>
          <w:sz w:val="24"/>
          <w:szCs w:val="24"/>
        </w:rPr>
        <w:t>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F2450D" w:rsidRPr="00E259F9" w:rsidRDefault="00F2450D" w:rsidP="00F2450D">
      <w:pPr>
        <w:autoSpaceDE w:val="0"/>
        <w:autoSpaceDN w:val="0"/>
        <w:adjustRightInd w:val="0"/>
        <w:spacing w:after="0" w:line="240" w:lineRule="auto"/>
        <w:ind w:firstLine="360"/>
        <w:rPr>
          <w:rFonts w:ascii="Times New Roman" w:hAnsi="Times New Roman"/>
          <w:sz w:val="24"/>
          <w:szCs w:val="24"/>
        </w:rPr>
      </w:pPr>
      <w:r w:rsidRPr="00E259F9">
        <w:rPr>
          <w:rFonts w:ascii="Times New Roman" w:hAnsi="Times New Roman"/>
          <w:color w:val="000000"/>
          <w:sz w:val="24"/>
          <w:szCs w:val="24"/>
        </w:rPr>
        <w:t xml:space="preserve">Учебная </w:t>
      </w:r>
      <w:r>
        <w:rPr>
          <w:rFonts w:ascii="Times New Roman" w:hAnsi="Times New Roman"/>
          <w:color w:val="000000"/>
          <w:sz w:val="24"/>
          <w:szCs w:val="24"/>
        </w:rPr>
        <w:t>предметно-содержательн</w:t>
      </w:r>
      <w:r w:rsidRPr="00E259F9">
        <w:rPr>
          <w:rFonts w:ascii="Times New Roman" w:hAnsi="Times New Roman"/>
          <w:color w:val="000000"/>
          <w:sz w:val="24"/>
          <w:szCs w:val="24"/>
        </w:rPr>
        <w:t>ая практика К.М.0</w:t>
      </w:r>
      <w:r w:rsidR="00890E57">
        <w:rPr>
          <w:rFonts w:ascii="Times New Roman" w:hAnsi="Times New Roman"/>
          <w:color w:val="000000"/>
          <w:sz w:val="24"/>
          <w:szCs w:val="24"/>
        </w:rPr>
        <w:t>6</w:t>
      </w:r>
      <w:r w:rsidRPr="00E259F9">
        <w:rPr>
          <w:rFonts w:ascii="Times New Roman" w:hAnsi="Times New Roman"/>
          <w:color w:val="000000"/>
          <w:sz w:val="24"/>
          <w:szCs w:val="24"/>
        </w:rPr>
        <w:t>.03 (У) входит в модуль «</w:t>
      </w:r>
      <w:r w:rsidR="00890E57" w:rsidRPr="00890E57">
        <w:rPr>
          <w:rFonts w:ascii="Times New Roman" w:hAnsi="Times New Roman"/>
          <w:color w:val="000000"/>
          <w:sz w:val="24"/>
          <w:szCs w:val="24"/>
        </w:rPr>
        <w:t>Лингвистические основы образования детей с нарушением реч</w:t>
      </w:r>
      <w:r w:rsidR="00890E57">
        <w:rPr>
          <w:rFonts w:ascii="Times New Roman" w:hAnsi="Times New Roman"/>
          <w:color w:val="000000"/>
          <w:sz w:val="24"/>
          <w:szCs w:val="24"/>
        </w:rPr>
        <w:t>и</w:t>
      </w:r>
      <w:r w:rsidRPr="00E259F9">
        <w:rPr>
          <w:rFonts w:ascii="Times New Roman" w:hAnsi="Times New Roman"/>
          <w:color w:val="000000"/>
          <w:sz w:val="24"/>
          <w:szCs w:val="24"/>
        </w:rPr>
        <w:t>»  К.М.0</w:t>
      </w:r>
      <w:r w:rsidR="00890E57">
        <w:rPr>
          <w:rFonts w:ascii="Times New Roman" w:hAnsi="Times New Roman"/>
          <w:color w:val="000000"/>
          <w:sz w:val="24"/>
          <w:szCs w:val="24"/>
        </w:rPr>
        <w:t>6</w:t>
      </w:r>
      <w:r w:rsidRPr="00E259F9">
        <w:rPr>
          <w:rFonts w:ascii="Times New Roman" w:hAnsi="Times New Roman"/>
          <w:color w:val="000000"/>
          <w:sz w:val="24"/>
          <w:szCs w:val="24"/>
        </w:rPr>
        <w:t xml:space="preserve"> и </w:t>
      </w:r>
      <w:r w:rsidRPr="00E259F9">
        <w:rPr>
          <w:rFonts w:ascii="Times New Roman" w:hAnsi="Times New Roman"/>
          <w:sz w:val="24"/>
          <w:szCs w:val="24"/>
        </w:rPr>
        <w:t>базируется на изучении следующих дисциплин:</w:t>
      </w:r>
    </w:p>
    <w:p w:rsidR="00F2450D" w:rsidRPr="00E259F9" w:rsidRDefault="00890E57" w:rsidP="00C01F91">
      <w:pPr>
        <w:numPr>
          <w:ilvl w:val="0"/>
          <w:numId w:val="4"/>
        </w:numPr>
        <w:spacing w:after="0" w:line="240" w:lineRule="auto"/>
        <w:rPr>
          <w:rFonts w:ascii="Times New Roman" w:hAnsi="Times New Roman"/>
          <w:sz w:val="24"/>
          <w:szCs w:val="24"/>
        </w:rPr>
      </w:pPr>
      <w:r w:rsidRPr="00890E57">
        <w:rPr>
          <w:rFonts w:ascii="Times New Roman" w:hAnsi="Times New Roman"/>
          <w:sz w:val="24"/>
          <w:szCs w:val="24"/>
        </w:rPr>
        <w:t>Онтолингвистика</w:t>
      </w:r>
      <w:r w:rsidR="00F2450D" w:rsidRPr="00E259F9">
        <w:rPr>
          <w:rFonts w:ascii="Times New Roman" w:hAnsi="Times New Roman"/>
          <w:sz w:val="24"/>
          <w:szCs w:val="24"/>
        </w:rPr>
        <w:t>,</w:t>
      </w:r>
    </w:p>
    <w:p w:rsidR="00F2450D" w:rsidRPr="00E259F9" w:rsidRDefault="00890E57" w:rsidP="00C01F91">
      <w:pPr>
        <w:numPr>
          <w:ilvl w:val="0"/>
          <w:numId w:val="4"/>
        </w:numPr>
        <w:spacing w:after="0" w:line="240" w:lineRule="auto"/>
        <w:rPr>
          <w:rFonts w:ascii="Times New Roman" w:hAnsi="Times New Roman"/>
          <w:sz w:val="24"/>
          <w:szCs w:val="24"/>
        </w:rPr>
      </w:pPr>
      <w:r w:rsidRPr="00890E57">
        <w:rPr>
          <w:rFonts w:ascii="Times New Roman" w:hAnsi="Times New Roman"/>
          <w:sz w:val="24"/>
          <w:szCs w:val="24"/>
        </w:rPr>
        <w:t>Онтогенез речевой деятельности</w:t>
      </w:r>
      <w:r w:rsidR="00F2450D" w:rsidRPr="00E259F9">
        <w:rPr>
          <w:rFonts w:ascii="Times New Roman" w:hAnsi="Times New Roman"/>
          <w:sz w:val="24"/>
          <w:szCs w:val="24"/>
        </w:rPr>
        <w:t>.</w:t>
      </w:r>
    </w:p>
    <w:p w:rsidR="00F2450D" w:rsidRPr="00E259F9" w:rsidRDefault="00F2450D" w:rsidP="00F2450D">
      <w:pPr>
        <w:spacing w:after="0" w:line="240" w:lineRule="auto"/>
        <w:ind w:firstLine="360"/>
        <w:jc w:val="both"/>
        <w:rPr>
          <w:rStyle w:val="fontstyle21"/>
        </w:rPr>
      </w:pPr>
      <w:r w:rsidRPr="00E259F9">
        <w:rPr>
          <w:rStyle w:val="fontstyle21"/>
        </w:rPr>
        <w:t>Учебная практика (</w:t>
      </w:r>
      <w:r>
        <w:rPr>
          <w:rStyle w:val="fontstyle21"/>
        </w:rPr>
        <w:t>предметно-содержательная</w:t>
      </w:r>
      <w:r w:rsidRPr="00E259F9">
        <w:rPr>
          <w:rStyle w:val="fontstyle21"/>
        </w:rPr>
        <w:t xml:space="preserve">) реализуется в </w:t>
      </w:r>
      <w:r w:rsidR="00890E57">
        <w:rPr>
          <w:rStyle w:val="fontstyle21"/>
        </w:rPr>
        <w:t>4</w:t>
      </w:r>
      <w:r w:rsidRPr="00E259F9">
        <w:rPr>
          <w:rStyle w:val="fontstyle21"/>
        </w:rPr>
        <w:t xml:space="preserve"> семестре, общая трудоемкость 3 з.е. (2 недели).</w:t>
      </w:r>
    </w:p>
    <w:p w:rsidR="00E259F9" w:rsidRPr="00E259F9" w:rsidRDefault="00E259F9" w:rsidP="00E259F9"/>
    <w:p w:rsidR="00A72CA4" w:rsidRDefault="004D4CA7" w:rsidP="00A72CA4">
      <w:pPr>
        <w:spacing w:after="0" w:line="240" w:lineRule="auto"/>
        <w:ind w:firstLine="567"/>
        <w:jc w:val="both"/>
        <w:rPr>
          <w:rStyle w:val="fontstyle21"/>
        </w:rPr>
      </w:pPr>
      <w:r w:rsidRPr="00E259F9">
        <w:rPr>
          <w:rFonts w:ascii="Times New Roman" w:hAnsi="Times New Roman"/>
          <w:sz w:val="24"/>
          <w:szCs w:val="24"/>
        </w:rPr>
        <w:lastRenderedPageBreak/>
        <w:t xml:space="preserve"> </w:t>
      </w:r>
      <w:r w:rsidR="00A72CA4" w:rsidRPr="00E259F9">
        <w:rPr>
          <w:rStyle w:val="fontstyle21"/>
        </w:rPr>
        <w:t xml:space="preserve">Программа учебной практики предусматривает ознакомление обучающихся с </w:t>
      </w:r>
      <w:r w:rsidR="00F56BC4" w:rsidRPr="00E259F9">
        <w:rPr>
          <w:rStyle w:val="fontstyle21"/>
        </w:rPr>
        <w:t>документацией, специальной литературой по дисциплинам модуля, работу в библиотеке, работу с интернет-источниками</w:t>
      </w:r>
      <w:r w:rsidR="00A72CA4" w:rsidRPr="00E259F9">
        <w:rPr>
          <w:rStyle w:val="fontstyle21"/>
        </w:rPr>
        <w:t>.</w:t>
      </w:r>
    </w:p>
    <w:p w:rsidR="00890E57" w:rsidRDefault="00890E57" w:rsidP="00A72CA4">
      <w:pPr>
        <w:spacing w:after="0" w:line="240" w:lineRule="auto"/>
        <w:ind w:firstLine="567"/>
        <w:jc w:val="both"/>
        <w:rPr>
          <w:rFonts w:ascii="Times New Roman" w:hAnsi="Times New Roman"/>
          <w:sz w:val="24"/>
          <w:szCs w:val="24"/>
        </w:rPr>
      </w:pPr>
      <w:r w:rsidRPr="00890E57">
        <w:rPr>
          <w:rFonts w:ascii="Times New Roman" w:hAnsi="Times New Roman"/>
          <w:i/>
          <w:sz w:val="24"/>
          <w:szCs w:val="24"/>
        </w:rPr>
        <w:t>Целью учебной практ</w:t>
      </w:r>
      <w:r>
        <w:rPr>
          <w:rFonts w:ascii="Times New Roman" w:hAnsi="Times New Roman"/>
          <w:i/>
          <w:sz w:val="24"/>
          <w:szCs w:val="24"/>
        </w:rPr>
        <w:t>ики (предметно-содержательной</w:t>
      </w:r>
      <w:r w:rsidRPr="00890E57">
        <w:rPr>
          <w:rFonts w:ascii="Times New Roman" w:hAnsi="Times New Roman"/>
          <w:i/>
          <w:sz w:val="24"/>
          <w:szCs w:val="24"/>
        </w:rPr>
        <w:t>)</w:t>
      </w:r>
      <w:r w:rsidRPr="00890E57">
        <w:rPr>
          <w:rFonts w:ascii="Times New Roman" w:hAnsi="Times New Roman"/>
          <w:sz w:val="24"/>
          <w:szCs w:val="24"/>
        </w:rPr>
        <w:t xml:space="preserve"> является формирование у обучающихся знаний об основных закономерностях освоения языка ребенком в норме и при нарушениях речевого развития первичного или вторичного характера, возрастной динамики становления речеязыкового механизма ребенка и навыков использования приобретенного знания для решения профессиональных задач, возникающих в коррекционно-образовательном процессе, коррекционно</w:t>
      </w:r>
      <w:r>
        <w:rPr>
          <w:rFonts w:ascii="Times New Roman" w:hAnsi="Times New Roman"/>
          <w:sz w:val="24"/>
          <w:szCs w:val="24"/>
        </w:rPr>
        <w:t>-</w:t>
      </w:r>
      <w:r w:rsidRPr="00890E57">
        <w:rPr>
          <w:rFonts w:ascii="Times New Roman" w:hAnsi="Times New Roman"/>
          <w:sz w:val="24"/>
          <w:szCs w:val="24"/>
        </w:rPr>
        <w:t>развивающем и (или) реабилитационном процессах.</w:t>
      </w:r>
    </w:p>
    <w:p w:rsidR="00A71AF4" w:rsidRPr="00890E57" w:rsidRDefault="00890E57" w:rsidP="00A72CA4">
      <w:pPr>
        <w:spacing w:after="0" w:line="240" w:lineRule="auto"/>
        <w:ind w:firstLine="567"/>
        <w:jc w:val="both"/>
        <w:rPr>
          <w:rStyle w:val="fontstyle21"/>
        </w:rPr>
      </w:pPr>
      <w:r w:rsidRPr="00890E57">
        <w:rPr>
          <w:rFonts w:ascii="Times New Roman" w:hAnsi="Times New Roman"/>
          <w:sz w:val="24"/>
          <w:szCs w:val="24"/>
        </w:rPr>
        <w:t>В ходе практики обучающиеся знакомятся с современными концепциями освоения языка детьми, анализируют речевую продукцию детей дошкольного и школьного возраста, а также особенности восприятия речи детьми, проводят сравнительный анализ диагностик речевого развития детей, анализируют трудности, с которыми сталкивается ребенок при освоении родного языка, определяют пути и способы совершенствования речи ребенка. Особое внимание уделяется созданию условий для получения первичного профессионального опыта, овладения базовыми методами и процедурами проведения психолого</w:t>
      </w:r>
      <w:r>
        <w:rPr>
          <w:rFonts w:ascii="Times New Roman" w:hAnsi="Times New Roman"/>
          <w:sz w:val="24"/>
          <w:szCs w:val="24"/>
        </w:rPr>
        <w:t>-</w:t>
      </w:r>
      <w:r w:rsidRPr="00890E57">
        <w:rPr>
          <w:rFonts w:ascii="Times New Roman" w:hAnsi="Times New Roman"/>
          <w:sz w:val="24"/>
          <w:szCs w:val="24"/>
        </w:rPr>
        <w:t>педагогических исследований (эксперимент, наблюдение, беседа, анализ продуктов деятельности, некоторые тесты), обработки и описания эмпирических данных, анализа и интерпретации полученных результатов.</w:t>
      </w:r>
      <w:r w:rsidR="00A72CA4" w:rsidRPr="00890E57">
        <w:rPr>
          <w:rStyle w:val="fontstyle21"/>
        </w:rPr>
        <w:t>.</w:t>
      </w:r>
    </w:p>
    <w:p w:rsidR="00A72CA4" w:rsidRPr="00E259F9" w:rsidRDefault="00A72CA4" w:rsidP="00A72CA4">
      <w:pPr>
        <w:spacing w:after="0" w:line="240" w:lineRule="auto"/>
        <w:ind w:firstLine="567"/>
        <w:jc w:val="both"/>
        <w:rPr>
          <w:rStyle w:val="fontstyle21"/>
        </w:rPr>
      </w:pPr>
    </w:p>
    <w:p w:rsidR="004D4CA7" w:rsidRPr="00E259F9" w:rsidRDefault="004D4CA7" w:rsidP="00F8190B">
      <w:pPr>
        <w:autoSpaceDE w:val="0"/>
        <w:autoSpaceDN w:val="0"/>
        <w:adjustRightInd w:val="0"/>
        <w:spacing w:after="0" w:line="240" w:lineRule="auto"/>
        <w:jc w:val="both"/>
        <w:rPr>
          <w:rFonts w:ascii="Times New Roman" w:hAnsi="Times New Roman"/>
          <w:color w:val="000000"/>
          <w:sz w:val="24"/>
          <w:szCs w:val="24"/>
        </w:rPr>
      </w:pPr>
    </w:p>
    <w:p w:rsidR="004D4CA7" w:rsidRPr="00E259F9" w:rsidRDefault="004D4CA7" w:rsidP="00E838FF">
      <w:pPr>
        <w:pStyle w:val="31"/>
        <w:shd w:val="clear" w:color="auto" w:fill="auto"/>
        <w:spacing w:after="0" w:line="240" w:lineRule="auto"/>
        <w:ind w:firstLine="709"/>
        <w:rPr>
          <w:b/>
          <w:bCs/>
          <w:color w:val="auto"/>
        </w:rPr>
      </w:pPr>
    </w:p>
    <w:p w:rsidR="00F2450D" w:rsidRPr="008B378F" w:rsidRDefault="00F2450D" w:rsidP="00F2450D">
      <w:pPr>
        <w:pStyle w:val="31"/>
        <w:shd w:val="clear" w:color="auto" w:fill="auto"/>
        <w:spacing w:after="0" w:line="360" w:lineRule="auto"/>
        <w:rPr>
          <w:b/>
          <w:bCs/>
          <w:color w:val="auto"/>
        </w:rPr>
      </w:pPr>
      <w:r w:rsidRPr="008B378F">
        <w:rPr>
          <w:rStyle w:val="fontstyle01"/>
          <w:b/>
          <w:color w:val="auto"/>
          <w:sz w:val="24"/>
          <w:szCs w:val="24"/>
        </w:rPr>
        <w:t xml:space="preserve">3. </w:t>
      </w:r>
      <w:r w:rsidRPr="008B378F">
        <w:rPr>
          <w:b/>
          <w:bCs/>
          <w:color w:val="auto"/>
        </w:rPr>
        <w:t xml:space="preserve">Формы и способы проведения </w:t>
      </w:r>
      <w:r>
        <w:rPr>
          <w:rStyle w:val="fontstyle01"/>
          <w:b/>
          <w:sz w:val="24"/>
          <w:szCs w:val="24"/>
        </w:rPr>
        <w:t>учебной практики (предметно-содержательной)</w:t>
      </w:r>
    </w:p>
    <w:p w:rsidR="00F2450D" w:rsidRDefault="00F2450D" w:rsidP="00F2450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 xml:space="preserve">) программы, </w:t>
      </w:r>
      <w:r w:rsidRPr="002B71AF">
        <w:rPr>
          <w:rFonts w:ascii="Times New Roman" w:hAnsi="Times New Roman"/>
          <w:sz w:val="24"/>
          <w:szCs w:val="24"/>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F2450D" w:rsidRDefault="00F2450D" w:rsidP="00F2450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F2450D" w:rsidRDefault="00F2450D" w:rsidP="00F2450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890E57" w:rsidRPr="00890E57" w:rsidRDefault="00890E57" w:rsidP="00890E57">
      <w:pPr>
        <w:spacing w:after="0" w:line="240" w:lineRule="auto"/>
        <w:ind w:firstLine="426"/>
        <w:contextualSpacing/>
        <w:jc w:val="both"/>
        <w:rPr>
          <w:rFonts w:ascii="Times New Roman" w:hAnsi="Times New Roman"/>
          <w:b/>
          <w:i/>
          <w:sz w:val="24"/>
          <w:szCs w:val="24"/>
        </w:rPr>
      </w:pPr>
      <w:r w:rsidRPr="00890E57">
        <w:rPr>
          <w:rFonts w:ascii="Times New Roman" w:hAnsi="Times New Roman"/>
          <w:b/>
          <w:i/>
          <w:sz w:val="24"/>
          <w:szCs w:val="24"/>
        </w:rPr>
        <w:t>Профильной организацией учебной практики  (ознакомительной) направления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могут быть:</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Средняя общеобразовательная школа (при наличии в школе штатной должности логопеда);</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Дошкольное образовательное учреждение;</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центры развития ;</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Образовательные организации системы дополнительного образования;</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дома и Дома ребенка;</w:t>
      </w:r>
    </w:p>
    <w:p w:rsidR="004D4CA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Государственные и негосударственные центры поддержки семьи и ребенка .</w:t>
      </w:r>
    </w:p>
    <w:p w:rsidR="00890E57" w:rsidRPr="00890E57" w:rsidRDefault="00890E57" w:rsidP="00890E57">
      <w:pPr>
        <w:spacing w:after="0" w:line="240" w:lineRule="auto"/>
        <w:ind w:left="360" w:firstLine="348"/>
        <w:jc w:val="both"/>
        <w:rPr>
          <w:rFonts w:ascii="Times New Roman" w:hAnsi="Times New Roman"/>
          <w:i/>
          <w:sz w:val="24"/>
          <w:szCs w:val="24"/>
        </w:rPr>
      </w:pPr>
      <w:bookmarkStart w:id="1" w:name="bookmark10"/>
      <w:r w:rsidRPr="00890E57">
        <w:rPr>
          <w:rFonts w:ascii="Times New Roman" w:hAnsi="Times New Roman"/>
          <w:i/>
          <w:sz w:val="24"/>
          <w:szCs w:val="24"/>
        </w:rPr>
        <w:t>Руководителем практики от профильной организации должен быть</w:t>
      </w:r>
      <w:r w:rsidRPr="00890E57">
        <w:rPr>
          <w:rFonts w:ascii="Times New Roman" w:hAnsi="Times New Roman"/>
          <w:b/>
          <w:i/>
          <w:sz w:val="24"/>
          <w:szCs w:val="24"/>
        </w:rPr>
        <w:t xml:space="preserve"> логопед, учитель-логопед, педагог-дефектолог. </w:t>
      </w:r>
      <w:r w:rsidRPr="00890E57">
        <w:rPr>
          <w:rFonts w:ascii="Times New Roman" w:hAnsi="Times New Roman"/>
          <w:i/>
          <w:sz w:val="24"/>
          <w:szCs w:val="24"/>
        </w:rPr>
        <w:t>Деятельность организации обязательно должна быть лицензирована. Частные организации, не имеющие лицензии на осуществление образовательной, развивающей или оздоровительной деятельности, не могут являться базой для практической подготовки обучающихся.</w:t>
      </w:r>
    </w:p>
    <w:p w:rsidR="00DA36FC" w:rsidRPr="00BB73A8"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sz w:val="24"/>
          <w:szCs w:val="24"/>
        </w:rPr>
        <w:lastRenderedPageBreak/>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DA36FC" w:rsidRPr="008820BC" w:rsidRDefault="00DA36FC" w:rsidP="00DA36FC">
      <w:pPr>
        <w:spacing w:after="0" w:line="360" w:lineRule="auto"/>
        <w:jc w:val="center"/>
        <w:rPr>
          <w:rStyle w:val="fontstyle01"/>
          <w:b/>
          <w:sz w:val="24"/>
          <w:szCs w:val="24"/>
        </w:rPr>
      </w:pPr>
      <w:r w:rsidRPr="008820BC">
        <w:rPr>
          <w:rStyle w:val="fontstyle01"/>
          <w:b/>
          <w:sz w:val="24"/>
          <w:szCs w:val="24"/>
        </w:rPr>
        <w:t>4.</w:t>
      </w:r>
      <w:r w:rsidRPr="008820BC">
        <w:rPr>
          <w:rFonts w:ascii="Times New Roman" w:hAnsi="Times New Roman"/>
          <w:b/>
          <w:sz w:val="24"/>
          <w:szCs w:val="24"/>
        </w:rPr>
        <w:t xml:space="preserve"> Организация </w:t>
      </w:r>
      <w:r>
        <w:rPr>
          <w:rStyle w:val="fontstyle01"/>
          <w:b/>
          <w:sz w:val="24"/>
          <w:szCs w:val="24"/>
        </w:rPr>
        <w:t>учебной практики (предметно-содержательной)</w:t>
      </w:r>
    </w:p>
    <w:p w:rsidR="00DA36FC" w:rsidRPr="00BB73A8" w:rsidRDefault="00DA36FC" w:rsidP="00DA36FC">
      <w:pPr>
        <w:pStyle w:val="31"/>
        <w:shd w:val="clear" w:color="auto" w:fill="auto"/>
        <w:spacing w:after="0" w:line="240" w:lineRule="auto"/>
        <w:ind w:firstLine="709"/>
        <w:jc w:val="both"/>
      </w:pPr>
    </w:p>
    <w:p w:rsidR="00DA36FC" w:rsidRPr="00BB73A8" w:rsidRDefault="00DA36FC" w:rsidP="00DA36FC">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DA36FC" w:rsidRPr="00BB73A8" w:rsidRDefault="00DA36FC" w:rsidP="00C01F91">
      <w:pPr>
        <w:pStyle w:val="31"/>
        <w:widowControl/>
        <w:numPr>
          <w:ilvl w:val="0"/>
          <w:numId w:val="7"/>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DA36FC" w:rsidRPr="00BB73A8" w:rsidRDefault="00DA36FC" w:rsidP="00C01F91">
      <w:pPr>
        <w:pStyle w:val="31"/>
        <w:widowControl/>
        <w:numPr>
          <w:ilvl w:val="0"/>
          <w:numId w:val="7"/>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DA36FC" w:rsidRPr="00BB73A8" w:rsidRDefault="00DA36FC" w:rsidP="00DA36FC">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DA36FC"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DA36FC" w:rsidRPr="0035273E" w:rsidRDefault="00DA36FC" w:rsidP="00DA36FC">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DA36FC" w:rsidRPr="0035273E" w:rsidRDefault="00DA36FC" w:rsidP="00C01F91">
      <w:pPr>
        <w:pStyle w:val="ab"/>
        <w:numPr>
          <w:ilvl w:val="0"/>
          <w:numId w:val="8"/>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DA36FC" w:rsidRPr="0035273E"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DA36FC" w:rsidRPr="00BB73A8"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DA36FC" w:rsidRPr="00BB73A8" w:rsidRDefault="00DA36FC" w:rsidP="00C01F91">
      <w:pPr>
        <w:pStyle w:val="s1"/>
        <w:numPr>
          <w:ilvl w:val="0"/>
          <w:numId w:val="8"/>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DA36FC" w:rsidRPr="00890E57" w:rsidRDefault="00DA36FC" w:rsidP="00DA36FC">
      <w:pPr>
        <w:pStyle w:val="s1"/>
        <w:shd w:val="clear" w:color="auto" w:fill="FFFFFF"/>
        <w:spacing w:before="0" w:beforeAutospacing="0" w:after="0" w:afterAutospacing="0"/>
        <w:ind w:firstLine="709"/>
        <w:jc w:val="both"/>
        <w:rPr>
          <w:b/>
          <w:i/>
        </w:rPr>
      </w:pPr>
      <w:r w:rsidRPr="00890E57">
        <w:rPr>
          <w:b/>
          <w:i/>
        </w:rPr>
        <w:t xml:space="preserve">Функции руководителя учебной (предметно-содержательной)  практики от Омской гуманитарной академии возлагаются на преподавателей кафедры педагогики, психологии и социальной работы. </w:t>
      </w:r>
    </w:p>
    <w:p w:rsidR="00DA36FC" w:rsidRPr="001C5913" w:rsidRDefault="00DA36FC" w:rsidP="00DA36FC">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C5913">
        <w:rPr>
          <w:rFonts w:ascii="Times New Roman" w:hAnsi="Times New Roman"/>
          <w:bCs/>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00750">
        <w:rPr>
          <w:rFonts w:ascii="Times New Roman" w:hAnsi="Times New Roman"/>
          <w:sz w:val="24"/>
          <w:szCs w:val="24"/>
          <w:lang w:eastAsia="hi-IN" w:bidi="hi-IN"/>
        </w:rPr>
        <w:t xml:space="preserve">» </w:t>
      </w:r>
      <w:r w:rsidRPr="001C5913">
        <w:rPr>
          <w:rFonts w:ascii="Times New Roman" w:hAnsi="Times New Roman"/>
          <w:sz w:val="24"/>
          <w:szCs w:val="24"/>
          <w:shd w:val="clear" w:color="auto" w:fill="FFFFFF"/>
        </w:rPr>
        <w:t>от 18.10.2013 № 544н.</w:t>
      </w:r>
    </w:p>
    <w:p w:rsidR="00DA36FC" w:rsidRPr="00BB73A8" w:rsidRDefault="00DA36FC" w:rsidP="00DA36FC">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DA36FC" w:rsidRPr="00BB73A8" w:rsidRDefault="00DA36FC" w:rsidP="00C01F91">
      <w:pPr>
        <w:pStyle w:val="s1"/>
        <w:numPr>
          <w:ilvl w:val="0"/>
          <w:numId w:val="9"/>
        </w:numPr>
        <w:shd w:val="clear" w:color="auto" w:fill="FFFFFF"/>
        <w:spacing w:before="0" w:beforeAutospacing="0" w:after="0" w:afterAutospacing="0"/>
        <w:contextualSpacing/>
        <w:jc w:val="both"/>
        <w:rPr>
          <w:bCs/>
          <w:color w:val="000000"/>
        </w:rPr>
      </w:pPr>
      <w:r w:rsidRPr="00BB73A8">
        <w:rPr>
          <w:bCs/>
          <w:color w:val="000000"/>
        </w:rPr>
        <w:lastRenderedPageBreak/>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DA36FC" w:rsidRPr="00BB73A8" w:rsidRDefault="00DA36FC" w:rsidP="00C01F91">
      <w:pPr>
        <w:pStyle w:val="s1"/>
        <w:numPr>
          <w:ilvl w:val="0"/>
          <w:numId w:val="9"/>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DA36FC" w:rsidRPr="006F6DB7" w:rsidRDefault="00DA36FC" w:rsidP="00C01F91">
      <w:pPr>
        <w:pStyle w:val="s1"/>
        <w:numPr>
          <w:ilvl w:val="0"/>
          <w:numId w:val="9"/>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DA36FC" w:rsidRPr="00BB73A8" w:rsidRDefault="00DA36FC" w:rsidP="00DA36FC">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DA36FC" w:rsidRDefault="00DA36FC" w:rsidP="00DA36FC">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DA36FC" w:rsidRPr="001476AB"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DA36FC" w:rsidRPr="00BB73A8" w:rsidRDefault="00DA36FC" w:rsidP="00DA36FC">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DA36FC" w:rsidRPr="00BB73A8" w:rsidRDefault="00DA36FC" w:rsidP="00DA36FC">
      <w:pPr>
        <w:spacing w:after="0" w:line="240" w:lineRule="auto"/>
        <w:ind w:firstLine="708"/>
        <w:jc w:val="both"/>
        <w:rPr>
          <w:rFonts w:ascii="Times New Roman" w:hAnsi="Times New Roman"/>
          <w:sz w:val="24"/>
          <w:szCs w:val="24"/>
        </w:rPr>
      </w:pPr>
    </w:p>
    <w:p w:rsidR="00DA36FC" w:rsidRDefault="00DA36FC" w:rsidP="00DA36FC">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Pr>
          <w:rFonts w:ascii="Times New Roman" w:hAnsi="Times New Roman"/>
          <w:b/>
          <w:sz w:val="24"/>
          <w:szCs w:val="24"/>
        </w:rPr>
        <w:t>учебной  практики  (предметно-содержательной)</w:t>
      </w:r>
    </w:p>
    <w:p w:rsidR="00DA36FC" w:rsidRPr="00BB73A8" w:rsidRDefault="00DA36FC" w:rsidP="00DA36FC">
      <w:pPr>
        <w:spacing w:line="240" w:lineRule="auto"/>
        <w:contextualSpacing/>
        <w:rPr>
          <w:rFonts w:ascii="Times New Roman" w:hAnsi="Times New Roman"/>
          <w:b/>
          <w:bCs/>
          <w:sz w:val="24"/>
          <w:szCs w:val="24"/>
        </w:rPr>
      </w:pPr>
    </w:p>
    <w:p w:rsidR="00DA36FC" w:rsidRDefault="00DA36FC" w:rsidP="00DA36FC">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DA36FC" w:rsidRPr="006F6DB7" w:rsidRDefault="00DA36FC" w:rsidP="00DA36FC">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DA36FC"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DA36FC" w:rsidRPr="006F6DB7" w:rsidRDefault="00DA36FC" w:rsidP="00DA36FC">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DA36FC"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DA36FC" w:rsidRDefault="00DA36FC" w:rsidP="00DA36FC">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Формой оценивания  учебной (предметно-содержательной)  практики является зачет.  </w:t>
      </w:r>
    </w:p>
    <w:p w:rsidR="00DA36FC" w:rsidRPr="00BB73A8" w:rsidRDefault="00DA36FC" w:rsidP="00DA36FC">
      <w:pPr>
        <w:shd w:val="clear" w:color="auto" w:fill="FFFFFF"/>
        <w:spacing w:after="0" w:line="240" w:lineRule="auto"/>
        <w:ind w:firstLine="360"/>
        <w:jc w:val="both"/>
        <w:rPr>
          <w:rFonts w:ascii="Times New Roman" w:hAnsi="Times New Roman"/>
          <w:sz w:val="24"/>
          <w:szCs w:val="24"/>
        </w:rPr>
      </w:pPr>
      <w:r w:rsidRPr="00BB73A8">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DA36FC" w:rsidRPr="00BB73A8" w:rsidRDefault="00DA36FC" w:rsidP="00DA36FC">
      <w:pPr>
        <w:shd w:val="clear" w:color="auto" w:fill="FFFFFF"/>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 «Не</w:t>
      </w:r>
      <w:r>
        <w:rPr>
          <w:rFonts w:ascii="Times New Roman" w:hAnsi="Times New Roman"/>
          <w:sz w:val="24"/>
          <w:szCs w:val="24"/>
        </w:rPr>
        <w:t xml:space="preserve"> </w:t>
      </w:r>
      <w:r w:rsidRPr="00BB73A8">
        <w:rPr>
          <w:rFonts w:ascii="Times New Roman" w:hAnsi="Times New Roman"/>
          <w:sz w:val="24"/>
          <w:szCs w:val="24"/>
        </w:rPr>
        <w:t xml:space="preserve">зачтено» оценивается уровень «ниже допустимого» как минимум по одному требованию, предъявляемому к содержанию и оформлению отчета и его защите. </w:t>
      </w:r>
    </w:p>
    <w:p w:rsidR="00DA36FC" w:rsidRPr="00BB73A8"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DA36FC" w:rsidRPr="00BB73A8" w:rsidRDefault="00DA36FC" w:rsidP="00DA36FC">
      <w:pPr>
        <w:pStyle w:val="211"/>
        <w:spacing w:after="0" w:line="240" w:lineRule="auto"/>
        <w:ind w:firstLine="709"/>
        <w:jc w:val="both"/>
        <w:rPr>
          <w:sz w:val="24"/>
          <w:szCs w:val="24"/>
        </w:rPr>
      </w:pPr>
      <w:r w:rsidRPr="00BB73A8">
        <w:rPr>
          <w:sz w:val="24"/>
          <w:szCs w:val="24"/>
        </w:rPr>
        <w:lastRenderedPageBreak/>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DA36FC" w:rsidRDefault="00DA36FC" w:rsidP="00EF5052">
      <w:pPr>
        <w:spacing w:after="0" w:line="240" w:lineRule="auto"/>
        <w:ind w:firstLine="709"/>
        <w:jc w:val="center"/>
        <w:rPr>
          <w:rFonts w:ascii="Times New Roman" w:hAnsi="Times New Roman"/>
          <w:b/>
          <w:sz w:val="24"/>
          <w:szCs w:val="24"/>
        </w:rPr>
      </w:pPr>
    </w:p>
    <w:p w:rsidR="00DA36FC" w:rsidRDefault="00DA36FC" w:rsidP="00EF5052">
      <w:pPr>
        <w:spacing w:after="0" w:line="240" w:lineRule="auto"/>
        <w:ind w:firstLine="709"/>
        <w:jc w:val="center"/>
        <w:rPr>
          <w:rFonts w:ascii="Times New Roman" w:hAnsi="Times New Roman"/>
          <w:b/>
          <w:sz w:val="24"/>
          <w:szCs w:val="24"/>
        </w:rPr>
      </w:pPr>
    </w:p>
    <w:p w:rsidR="004D4CA7" w:rsidRPr="00E259F9" w:rsidRDefault="00DA36FC" w:rsidP="00EF5052">
      <w:pPr>
        <w:spacing w:after="0" w:line="240" w:lineRule="auto"/>
        <w:ind w:firstLine="709"/>
        <w:jc w:val="center"/>
        <w:rPr>
          <w:rFonts w:ascii="Times New Roman" w:hAnsi="Times New Roman"/>
          <w:b/>
          <w:sz w:val="24"/>
          <w:szCs w:val="24"/>
        </w:rPr>
      </w:pPr>
      <w:r>
        <w:rPr>
          <w:rFonts w:ascii="Times New Roman" w:hAnsi="Times New Roman"/>
          <w:b/>
          <w:sz w:val="24"/>
          <w:szCs w:val="24"/>
        </w:rPr>
        <w:t>5</w:t>
      </w:r>
      <w:r w:rsidR="004D4CA7" w:rsidRPr="00E259F9">
        <w:rPr>
          <w:rFonts w:ascii="Times New Roman" w:hAnsi="Times New Roman"/>
          <w:b/>
          <w:sz w:val="24"/>
          <w:szCs w:val="24"/>
        </w:rPr>
        <w:t>. Содержание учебной практики (</w:t>
      </w:r>
      <w:r w:rsidR="00F56BC4" w:rsidRPr="00E259F9">
        <w:rPr>
          <w:rFonts w:ascii="Times New Roman" w:hAnsi="Times New Roman"/>
          <w:b/>
          <w:sz w:val="24"/>
          <w:szCs w:val="24"/>
        </w:rPr>
        <w:t>предметно-содержательной</w:t>
      </w:r>
      <w:r w:rsidR="004D4CA7" w:rsidRPr="00E259F9">
        <w:rPr>
          <w:rFonts w:ascii="Times New Roman" w:hAnsi="Times New Roman"/>
          <w:b/>
          <w:sz w:val="24"/>
          <w:szCs w:val="24"/>
        </w:rPr>
        <w:t>)</w:t>
      </w:r>
    </w:p>
    <w:p w:rsidR="004D4CA7" w:rsidRPr="00E259F9" w:rsidRDefault="004D4CA7" w:rsidP="0022112F">
      <w:pPr>
        <w:pStyle w:val="24"/>
        <w:shd w:val="clear" w:color="auto" w:fill="auto"/>
        <w:spacing w:after="0" w:line="240" w:lineRule="auto"/>
        <w:ind w:firstLine="709"/>
        <w:jc w:val="both"/>
        <w:rPr>
          <w:sz w:val="24"/>
          <w:szCs w:val="24"/>
        </w:rPr>
      </w:pPr>
    </w:p>
    <w:p w:rsidR="004D4CA7" w:rsidRPr="00E259F9" w:rsidRDefault="004D4CA7" w:rsidP="0022112F">
      <w:pPr>
        <w:pStyle w:val="24"/>
        <w:shd w:val="clear" w:color="auto" w:fill="auto"/>
        <w:spacing w:after="0" w:line="240" w:lineRule="auto"/>
        <w:ind w:firstLine="709"/>
        <w:jc w:val="both"/>
        <w:rPr>
          <w:sz w:val="24"/>
          <w:szCs w:val="24"/>
        </w:rPr>
      </w:pPr>
      <w:r w:rsidRPr="00E259F9">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E259F9" w:rsidRDefault="004D4CA7" w:rsidP="006E67D9">
      <w:pPr>
        <w:ind w:firstLine="708"/>
        <w:jc w:val="both"/>
        <w:rPr>
          <w:rStyle w:val="fontstyle01"/>
          <w:bCs/>
          <w:sz w:val="24"/>
          <w:szCs w:val="24"/>
        </w:rPr>
      </w:pPr>
      <w:r w:rsidRPr="00E259F9">
        <w:rPr>
          <w:rStyle w:val="fontstyle01"/>
          <w:bCs/>
          <w:sz w:val="24"/>
          <w:szCs w:val="24"/>
        </w:rPr>
        <w:t xml:space="preserve">Разделы предоставляемого руководителю практики отчета соответствуют </w:t>
      </w:r>
      <w:r w:rsidR="00805324" w:rsidRPr="00E259F9">
        <w:rPr>
          <w:rStyle w:val="fontstyle01"/>
          <w:bCs/>
          <w:sz w:val="24"/>
          <w:szCs w:val="24"/>
        </w:rPr>
        <w:t xml:space="preserve">заданиям </w:t>
      </w:r>
      <w:r w:rsidRPr="00E259F9">
        <w:rPr>
          <w:rStyle w:val="fontstyle01"/>
          <w:bCs/>
          <w:sz w:val="24"/>
          <w:szCs w:val="24"/>
        </w:rPr>
        <w:t xml:space="preserve"> практики.</w:t>
      </w:r>
    </w:p>
    <w:p w:rsidR="004D4CA7" w:rsidRPr="00E259F9" w:rsidRDefault="004D4CA7" w:rsidP="000D7D9B">
      <w:pPr>
        <w:pStyle w:val="24"/>
        <w:spacing w:after="0" w:line="240" w:lineRule="auto"/>
        <w:ind w:firstLine="709"/>
        <w:jc w:val="both"/>
        <w:rPr>
          <w:b/>
          <w:sz w:val="24"/>
          <w:szCs w:val="24"/>
        </w:rPr>
      </w:pPr>
      <w:r w:rsidRPr="00E259F9">
        <w:rPr>
          <w:b/>
          <w:sz w:val="24"/>
          <w:szCs w:val="24"/>
        </w:rPr>
        <w:t>В соответствии с учебным планом учебная практика (</w:t>
      </w:r>
      <w:r w:rsidR="00E259F9">
        <w:rPr>
          <w:b/>
          <w:sz w:val="24"/>
          <w:szCs w:val="24"/>
        </w:rPr>
        <w:t>предметно-содержательн</w:t>
      </w:r>
      <w:r w:rsidRPr="00E259F9">
        <w:rPr>
          <w:b/>
          <w:sz w:val="24"/>
          <w:szCs w:val="24"/>
        </w:rPr>
        <w:t>ая) включает следующие разделы:</w:t>
      </w:r>
    </w:p>
    <w:p w:rsidR="00457A1C" w:rsidRDefault="00457A1C" w:rsidP="008B7170">
      <w:pPr>
        <w:pStyle w:val="ab"/>
        <w:numPr>
          <w:ilvl w:val="0"/>
          <w:numId w:val="16"/>
        </w:numPr>
        <w:spacing w:after="0" w:line="240" w:lineRule="auto"/>
        <w:jc w:val="both"/>
        <w:rPr>
          <w:rFonts w:ascii="Times New Roman" w:hAnsi="Times New Roman"/>
          <w:i/>
          <w:sz w:val="24"/>
          <w:szCs w:val="24"/>
        </w:rPr>
      </w:pPr>
      <w:r>
        <w:rPr>
          <w:rFonts w:ascii="Times New Roman" w:hAnsi="Times New Roman"/>
          <w:i/>
          <w:sz w:val="24"/>
          <w:szCs w:val="24"/>
        </w:rPr>
        <w:t>Посещение группового занятия логопеда. Анализ занятия</w:t>
      </w:r>
    </w:p>
    <w:p w:rsidR="00457A1C" w:rsidRDefault="00457A1C" w:rsidP="00457A1C">
      <w:pPr>
        <w:spacing w:after="0" w:line="240" w:lineRule="auto"/>
        <w:ind w:firstLine="708"/>
        <w:jc w:val="both"/>
        <w:rPr>
          <w:rFonts w:ascii="Times New Roman" w:hAnsi="Times New Roman"/>
          <w:sz w:val="24"/>
          <w:szCs w:val="24"/>
        </w:rPr>
      </w:pPr>
      <w:r w:rsidRPr="008C13A3">
        <w:rPr>
          <w:rFonts w:ascii="Times New Roman" w:hAnsi="Times New Roman"/>
          <w:sz w:val="24"/>
          <w:szCs w:val="24"/>
        </w:rPr>
        <w:t>Студент посещает групповые занятия</w:t>
      </w:r>
      <w:r w:rsidR="00684AF7">
        <w:rPr>
          <w:rFonts w:ascii="Times New Roman" w:hAnsi="Times New Roman"/>
          <w:sz w:val="24"/>
          <w:szCs w:val="24"/>
        </w:rPr>
        <w:t xml:space="preserve"> (не менее пяти)</w:t>
      </w:r>
      <w:r w:rsidRPr="008C13A3">
        <w:rPr>
          <w:rFonts w:ascii="Times New Roman" w:hAnsi="Times New Roman"/>
          <w:sz w:val="24"/>
          <w:szCs w:val="24"/>
        </w:rPr>
        <w:t xml:space="preserve">, которые проводит логопед, </w:t>
      </w:r>
      <w:r w:rsidR="00684AF7">
        <w:rPr>
          <w:rFonts w:ascii="Times New Roman" w:hAnsi="Times New Roman"/>
          <w:sz w:val="24"/>
          <w:szCs w:val="24"/>
        </w:rPr>
        <w:t xml:space="preserve">Тематику занятий с датами заносит в таблицу 1, </w:t>
      </w:r>
      <w:r w:rsidRPr="008C13A3">
        <w:rPr>
          <w:rFonts w:ascii="Times New Roman" w:hAnsi="Times New Roman"/>
          <w:sz w:val="24"/>
          <w:szCs w:val="24"/>
        </w:rPr>
        <w:t>анализирует</w:t>
      </w:r>
      <w:r w:rsidR="008C13A3">
        <w:rPr>
          <w:rFonts w:ascii="Times New Roman" w:hAnsi="Times New Roman"/>
          <w:sz w:val="24"/>
          <w:szCs w:val="24"/>
        </w:rPr>
        <w:t xml:space="preserve"> </w:t>
      </w:r>
      <w:r w:rsidRPr="008C13A3">
        <w:rPr>
          <w:rFonts w:ascii="Times New Roman" w:hAnsi="Times New Roman"/>
          <w:sz w:val="24"/>
          <w:szCs w:val="24"/>
        </w:rPr>
        <w:t>в  свободной форме</w:t>
      </w:r>
      <w:r w:rsidR="00600829">
        <w:rPr>
          <w:rFonts w:ascii="Times New Roman" w:hAnsi="Times New Roman"/>
          <w:sz w:val="24"/>
          <w:szCs w:val="24"/>
        </w:rPr>
        <w:t xml:space="preserve"> или по форме, представленной в приложении 8, </w:t>
      </w:r>
      <w:r w:rsidRPr="008C13A3">
        <w:rPr>
          <w:rFonts w:ascii="Times New Roman" w:hAnsi="Times New Roman"/>
          <w:sz w:val="24"/>
          <w:szCs w:val="24"/>
        </w:rPr>
        <w:t xml:space="preserve"> одно из посещенных занятий. </w:t>
      </w:r>
    </w:p>
    <w:p w:rsidR="00684AF7" w:rsidRDefault="00684AF7" w:rsidP="00457A1C">
      <w:pPr>
        <w:spacing w:after="0" w:line="240" w:lineRule="auto"/>
        <w:ind w:firstLine="708"/>
        <w:jc w:val="both"/>
        <w:rPr>
          <w:rFonts w:ascii="Times New Roman" w:hAnsi="Times New Roman"/>
          <w:sz w:val="24"/>
          <w:szCs w:val="24"/>
        </w:rPr>
      </w:pPr>
      <w:r>
        <w:rPr>
          <w:rFonts w:ascii="Times New Roman" w:hAnsi="Times New Roman"/>
          <w:sz w:val="24"/>
          <w:szCs w:val="24"/>
        </w:rPr>
        <w:t>Таблица 1 – Групповые занятия, проведенные логопедом</w:t>
      </w:r>
    </w:p>
    <w:tbl>
      <w:tblPr>
        <w:tblStyle w:val="af4"/>
        <w:tblW w:w="5000" w:type="pct"/>
        <w:tblLook w:val="04A0" w:firstRow="1" w:lastRow="0" w:firstColumn="1" w:lastColumn="0" w:noHBand="0" w:noVBand="1"/>
      </w:tblPr>
      <w:tblGrid>
        <w:gridCol w:w="1089"/>
        <w:gridCol w:w="2269"/>
        <w:gridCol w:w="6780"/>
      </w:tblGrid>
      <w:tr w:rsidR="00684AF7" w:rsidTr="00684AF7">
        <w:tc>
          <w:tcPr>
            <w:tcW w:w="537" w:type="pct"/>
          </w:tcPr>
          <w:p w:rsidR="00684AF7" w:rsidRDefault="00684AF7" w:rsidP="00457A1C">
            <w:pPr>
              <w:spacing w:after="0" w:line="240" w:lineRule="auto"/>
              <w:jc w:val="both"/>
              <w:rPr>
                <w:rFonts w:ascii="Times New Roman" w:hAnsi="Times New Roman"/>
                <w:sz w:val="24"/>
                <w:szCs w:val="24"/>
              </w:rPr>
            </w:pPr>
            <w:r>
              <w:rPr>
                <w:rFonts w:ascii="Times New Roman" w:hAnsi="Times New Roman"/>
                <w:sz w:val="24"/>
                <w:szCs w:val="24"/>
              </w:rPr>
              <w:t>№</w:t>
            </w:r>
          </w:p>
        </w:tc>
        <w:tc>
          <w:tcPr>
            <w:tcW w:w="1119" w:type="pct"/>
          </w:tcPr>
          <w:p w:rsidR="00684AF7" w:rsidRDefault="00684AF7" w:rsidP="00457A1C">
            <w:pPr>
              <w:spacing w:after="0" w:line="240" w:lineRule="auto"/>
              <w:jc w:val="both"/>
              <w:rPr>
                <w:rFonts w:ascii="Times New Roman" w:hAnsi="Times New Roman"/>
                <w:sz w:val="24"/>
                <w:szCs w:val="24"/>
              </w:rPr>
            </w:pPr>
            <w:r>
              <w:rPr>
                <w:rFonts w:ascii="Times New Roman" w:hAnsi="Times New Roman"/>
                <w:sz w:val="24"/>
                <w:szCs w:val="24"/>
              </w:rPr>
              <w:t>Дата</w:t>
            </w:r>
          </w:p>
        </w:tc>
        <w:tc>
          <w:tcPr>
            <w:tcW w:w="3344" w:type="pct"/>
          </w:tcPr>
          <w:p w:rsidR="00684AF7" w:rsidRDefault="00684AF7" w:rsidP="00457A1C">
            <w:pPr>
              <w:spacing w:after="0" w:line="240" w:lineRule="auto"/>
              <w:jc w:val="both"/>
              <w:rPr>
                <w:rFonts w:ascii="Times New Roman" w:hAnsi="Times New Roman"/>
                <w:sz w:val="24"/>
                <w:szCs w:val="24"/>
              </w:rPr>
            </w:pPr>
            <w:r>
              <w:rPr>
                <w:rFonts w:ascii="Times New Roman" w:hAnsi="Times New Roman"/>
                <w:sz w:val="24"/>
                <w:szCs w:val="24"/>
              </w:rPr>
              <w:t>Тема занятия</w:t>
            </w:r>
          </w:p>
        </w:tc>
      </w:tr>
      <w:tr w:rsidR="00684AF7" w:rsidTr="00684AF7">
        <w:tc>
          <w:tcPr>
            <w:tcW w:w="537" w:type="pct"/>
          </w:tcPr>
          <w:p w:rsidR="00684AF7" w:rsidRDefault="00684AF7" w:rsidP="00457A1C">
            <w:pPr>
              <w:spacing w:after="0" w:line="240" w:lineRule="auto"/>
              <w:jc w:val="both"/>
              <w:rPr>
                <w:rFonts w:ascii="Times New Roman" w:hAnsi="Times New Roman"/>
                <w:sz w:val="24"/>
                <w:szCs w:val="24"/>
              </w:rPr>
            </w:pPr>
            <w:r>
              <w:rPr>
                <w:rFonts w:ascii="Times New Roman" w:hAnsi="Times New Roman"/>
                <w:sz w:val="24"/>
                <w:szCs w:val="24"/>
              </w:rPr>
              <w:t>1</w:t>
            </w:r>
          </w:p>
        </w:tc>
        <w:tc>
          <w:tcPr>
            <w:tcW w:w="1119" w:type="pct"/>
          </w:tcPr>
          <w:p w:rsidR="00684AF7" w:rsidRDefault="00684AF7" w:rsidP="00457A1C">
            <w:pPr>
              <w:spacing w:after="0" w:line="240" w:lineRule="auto"/>
              <w:jc w:val="both"/>
              <w:rPr>
                <w:rFonts w:ascii="Times New Roman" w:hAnsi="Times New Roman"/>
                <w:sz w:val="24"/>
                <w:szCs w:val="24"/>
              </w:rPr>
            </w:pPr>
          </w:p>
        </w:tc>
        <w:tc>
          <w:tcPr>
            <w:tcW w:w="3344" w:type="pct"/>
          </w:tcPr>
          <w:p w:rsidR="00684AF7" w:rsidRDefault="00684AF7" w:rsidP="00457A1C">
            <w:pPr>
              <w:spacing w:after="0" w:line="240" w:lineRule="auto"/>
              <w:jc w:val="both"/>
              <w:rPr>
                <w:rFonts w:ascii="Times New Roman" w:hAnsi="Times New Roman"/>
                <w:sz w:val="24"/>
                <w:szCs w:val="24"/>
              </w:rPr>
            </w:pPr>
          </w:p>
        </w:tc>
      </w:tr>
      <w:tr w:rsidR="00684AF7" w:rsidTr="00684AF7">
        <w:tc>
          <w:tcPr>
            <w:tcW w:w="537" w:type="pct"/>
          </w:tcPr>
          <w:p w:rsidR="00684AF7" w:rsidRDefault="00684AF7" w:rsidP="00457A1C">
            <w:pPr>
              <w:spacing w:after="0" w:line="240" w:lineRule="auto"/>
              <w:jc w:val="both"/>
              <w:rPr>
                <w:rFonts w:ascii="Times New Roman" w:hAnsi="Times New Roman"/>
                <w:sz w:val="24"/>
                <w:szCs w:val="24"/>
              </w:rPr>
            </w:pPr>
          </w:p>
        </w:tc>
        <w:tc>
          <w:tcPr>
            <w:tcW w:w="1119" w:type="pct"/>
          </w:tcPr>
          <w:p w:rsidR="00684AF7" w:rsidRDefault="00684AF7" w:rsidP="00457A1C">
            <w:pPr>
              <w:spacing w:after="0" w:line="240" w:lineRule="auto"/>
              <w:jc w:val="both"/>
              <w:rPr>
                <w:rFonts w:ascii="Times New Roman" w:hAnsi="Times New Roman"/>
                <w:sz w:val="24"/>
                <w:szCs w:val="24"/>
              </w:rPr>
            </w:pPr>
          </w:p>
        </w:tc>
        <w:tc>
          <w:tcPr>
            <w:tcW w:w="3344" w:type="pct"/>
          </w:tcPr>
          <w:p w:rsidR="00684AF7" w:rsidRDefault="00684AF7" w:rsidP="00457A1C">
            <w:pPr>
              <w:spacing w:after="0" w:line="240" w:lineRule="auto"/>
              <w:jc w:val="both"/>
              <w:rPr>
                <w:rFonts w:ascii="Times New Roman" w:hAnsi="Times New Roman"/>
                <w:sz w:val="24"/>
                <w:szCs w:val="24"/>
              </w:rPr>
            </w:pPr>
          </w:p>
        </w:tc>
      </w:tr>
    </w:tbl>
    <w:p w:rsidR="00684AF7" w:rsidRDefault="00684AF7" w:rsidP="00457A1C">
      <w:pPr>
        <w:spacing w:after="0" w:line="240" w:lineRule="auto"/>
        <w:ind w:firstLine="708"/>
        <w:jc w:val="both"/>
        <w:rPr>
          <w:rFonts w:ascii="Times New Roman" w:hAnsi="Times New Roman"/>
          <w:sz w:val="24"/>
          <w:szCs w:val="24"/>
        </w:rPr>
      </w:pPr>
    </w:p>
    <w:p w:rsidR="00684AF7" w:rsidRPr="00684AF7" w:rsidRDefault="00684AF7" w:rsidP="00457A1C">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Результат: таблица с указанием тематики посещенных занятий, анализ одного занятия</w:t>
      </w:r>
    </w:p>
    <w:p w:rsidR="008B7170" w:rsidRPr="00457A1C" w:rsidRDefault="00433E21" w:rsidP="008B7170">
      <w:pPr>
        <w:pStyle w:val="ab"/>
        <w:numPr>
          <w:ilvl w:val="0"/>
          <w:numId w:val="16"/>
        </w:numPr>
        <w:spacing w:after="0" w:line="240" w:lineRule="auto"/>
        <w:jc w:val="both"/>
        <w:rPr>
          <w:rFonts w:ascii="Times New Roman" w:hAnsi="Times New Roman"/>
          <w:i/>
          <w:sz w:val="24"/>
          <w:szCs w:val="24"/>
        </w:rPr>
      </w:pPr>
      <w:r>
        <w:rPr>
          <w:rFonts w:ascii="Times New Roman" w:hAnsi="Times New Roman"/>
          <w:i/>
          <w:sz w:val="24"/>
          <w:szCs w:val="24"/>
        </w:rPr>
        <w:t>Самостоятельное п</w:t>
      </w:r>
      <w:r w:rsidR="008B7170" w:rsidRPr="00457A1C">
        <w:rPr>
          <w:rFonts w:ascii="Times New Roman" w:hAnsi="Times New Roman"/>
          <w:i/>
          <w:sz w:val="24"/>
          <w:szCs w:val="24"/>
        </w:rPr>
        <w:t>роведение подгруппового занятия по лексической теме (на выбор студента)</w:t>
      </w:r>
    </w:p>
    <w:p w:rsidR="004D4CA7" w:rsidRPr="008B7170" w:rsidRDefault="008B7170" w:rsidP="008B7170">
      <w:pPr>
        <w:spacing w:after="0" w:line="240" w:lineRule="auto"/>
        <w:ind w:left="708" w:firstLine="360"/>
        <w:jc w:val="both"/>
        <w:rPr>
          <w:rFonts w:ascii="Times New Roman" w:hAnsi="Times New Roman"/>
          <w:sz w:val="24"/>
          <w:szCs w:val="24"/>
        </w:rPr>
      </w:pPr>
      <w:r>
        <w:rPr>
          <w:rFonts w:ascii="Times New Roman" w:hAnsi="Times New Roman"/>
          <w:sz w:val="24"/>
          <w:szCs w:val="24"/>
        </w:rPr>
        <w:t xml:space="preserve">Соответственно возрасту детей и запросу образовательной организации  студент выбирает тему логопедического группового занятия по любой лексической теме, проводит его и анализирует по алгоритму, представленному в приложении 8. </w:t>
      </w:r>
    </w:p>
    <w:p w:rsidR="00E654E0" w:rsidRPr="00684AF7" w:rsidRDefault="004D4CA7" w:rsidP="00E654E0">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 xml:space="preserve">Результат:  </w:t>
      </w:r>
      <w:r w:rsidR="008B7170" w:rsidRPr="00684AF7">
        <w:rPr>
          <w:rFonts w:ascii="Times New Roman" w:hAnsi="Times New Roman"/>
          <w:b/>
          <w:i/>
          <w:sz w:val="24"/>
          <w:szCs w:val="24"/>
        </w:rPr>
        <w:t xml:space="preserve">сценарий занятия, самоанализ проведенного занятия. </w:t>
      </w:r>
    </w:p>
    <w:p w:rsidR="00A72CA4" w:rsidRPr="00E259F9" w:rsidRDefault="00684AF7" w:rsidP="00684AF7">
      <w:pPr>
        <w:pStyle w:val="ab"/>
        <w:numPr>
          <w:ilvl w:val="0"/>
          <w:numId w:val="16"/>
        </w:numPr>
        <w:spacing w:after="0" w:line="240" w:lineRule="auto"/>
        <w:jc w:val="both"/>
        <w:rPr>
          <w:rFonts w:ascii="Times New Roman" w:hAnsi="Times New Roman"/>
          <w:i/>
          <w:sz w:val="24"/>
          <w:szCs w:val="24"/>
        </w:rPr>
      </w:pPr>
      <w:r>
        <w:rPr>
          <w:rFonts w:ascii="Times New Roman" w:hAnsi="Times New Roman"/>
          <w:i/>
          <w:sz w:val="24"/>
          <w:szCs w:val="24"/>
        </w:rPr>
        <w:t xml:space="preserve"> Проведение двух любых методик логопедической диагностики одного ребенка. </w:t>
      </w:r>
      <w:r w:rsidR="007B0248" w:rsidRPr="00E259F9">
        <w:rPr>
          <w:rStyle w:val="fontstyle21"/>
          <w:i/>
        </w:rPr>
        <w:t xml:space="preserve">. </w:t>
      </w:r>
    </w:p>
    <w:p w:rsidR="00E654E0" w:rsidRDefault="00684AF7" w:rsidP="007B0248">
      <w:pPr>
        <w:spacing w:after="0" w:line="240" w:lineRule="auto"/>
        <w:ind w:firstLine="708"/>
        <w:jc w:val="both"/>
        <w:rPr>
          <w:rFonts w:ascii="Times New Roman" w:hAnsi="Times New Roman"/>
          <w:sz w:val="24"/>
          <w:szCs w:val="24"/>
        </w:rPr>
      </w:pPr>
      <w:r>
        <w:rPr>
          <w:rFonts w:ascii="Times New Roman" w:hAnsi="Times New Roman"/>
          <w:sz w:val="24"/>
          <w:szCs w:val="24"/>
        </w:rPr>
        <w:t>Выбрать в соответствии с возрастом ребенка и запросами логопеда или родителей две любые методики логопедической диагностики, провести их с одним или с двумя разными детьми, протоколы обследования,  результаты методик представит в отчете.</w:t>
      </w:r>
    </w:p>
    <w:p w:rsidR="002B5828" w:rsidRDefault="00684AF7" w:rsidP="002B5828">
      <w:pPr>
        <w:spacing w:after="0" w:line="240" w:lineRule="auto"/>
        <w:ind w:firstLine="708"/>
        <w:jc w:val="both"/>
        <w:rPr>
          <w:rFonts w:ascii="Times New Roman" w:hAnsi="Times New Roman"/>
          <w:b/>
          <w:i/>
          <w:sz w:val="24"/>
          <w:szCs w:val="24"/>
        </w:rPr>
      </w:pPr>
      <w:r w:rsidRPr="002B5828">
        <w:rPr>
          <w:rFonts w:ascii="Times New Roman" w:hAnsi="Times New Roman"/>
          <w:b/>
          <w:i/>
          <w:sz w:val="24"/>
          <w:szCs w:val="24"/>
        </w:rPr>
        <w:t xml:space="preserve">Внимание! </w:t>
      </w:r>
      <w:r w:rsidR="002B5828" w:rsidRPr="002B5828">
        <w:rPr>
          <w:rFonts w:ascii="Times New Roman" w:hAnsi="Times New Roman"/>
          <w:b/>
          <w:i/>
          <w:sz w:val="24"/>
          <w:szCs w:val="24"/>
        </w:rPr>
        <w:t>Фамилии респондентов в протоколе должны быть зашифрованы (возможно имя и первая буква фамилии)!</w:t>
      </w:r>
    </w:p>
    <w:p w:rsidR="002B5828" w:rsidRDefault="002B5828" w:rsidP="002B5828">
      <w:pPr>
        <w:spacing w:after="0" w:line="240" w:lineRule="auto"/>
        <w:ind w:firstLine="708"/>
        <w:jc w:val="both"/>
        <w:rPr>
          <w:rFonts w:ascii="Times New Roman" w:hAnsi="Times New Roman"/>
          <w:b/>
          <w:i/>
          <w:sz w:val="24"/>
          <w:szCs w:val="24"/>
        </w:rPr>
      </w:pPr>
      <w:r>
        <w:rPr>
          <w:rFonts w:ascii="Times New Roman" w:hAnsi="Times New Roman"/>
          <w:b/>
          <w:i/>
          <w:sz w:val="24"/>
          <w:szCs w:val="24"/>
        </w:rPr>
        <w:t>Результат: текст методик, протокол обследования, выводы по результатам проведенной диагностики.</w:t>
      </w:r>
    </w:p>
    <w:p w:rsidR="002B5828" w:rsidRDefault="002B5828" w:rsidP="002B5828">
      <w:pPr>
        <w:spacing w:after="0" w:line="240" w:lineRule="auto"/>
        <w:ind w:firstLine="708"/>
        <w:jc w:val="both"/>
        <w:rPr>
          <w:rFonts w:ascii="Times New Roman" w:hAnsi="Times New Roman"/>
          <w:b/>
          <w:sz w:val="24"/>
          <w:szCs w:val="24"/>
        </w:rPr>
      </w:pPr>
      <w:r>
        <w:rPr>
          <w:b/>
        </w:rPr>
        <w:br w:type="page"/>
      </w:r>
    </w:p>
    <w:p w:rsidR="004D4CA7" w:rsidRPr="00E259F9" w:rsidRDefault="004D4CA7" w:rsidP="003E0D34">
      <w:pPr>
        <w:pStyle w:val="31"/>
        <w:shd w:val="clear" w:color="auto" w:fill="auto"/>
        <w:spacing w:after="120" w:line="389" w:lineRule="exact"/>
        <w:ind w:left="20" w:right="20" w:firstLine="689"/>
        <w:rPr>
          <w:b/>
          <w:color w:val="auto"/>
        </w:rPr>
      </w:pPr>
      <w:r w:rsidRPr="00E259F9">
        <w:rPr>
          <w:b/>
          <w:color w:val="auto"/>
        </w:rPr>
        <w:lastRenderedPageBreak/>
        <w:t>Примерное содержание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7"/>
        <w:gridCol w:w="496"/>
      </w:tblGrid>
      <w:tr w:rsidR="004D4CA7" w:rsidRPr="00E259F9" w:rsidTr="001E26AD">
        <w:tc>
          <w:tcPr>
            <w:tcW w:w="8877" w:type="dxa"/>
          </w:tcPr>
          <w:p w:rsidR="004D4CA7" w:rsidRPr="00E259F9" w:rsidRDefault="004D4CA7" w:rsidP="007C10EB">
            <w:pPr>
              <w:pStyle w:val="31"/>
              <w:shd w:val="clear" w:color="auto" w:fill="auto"/>
              <w:spacing w:after="0" w:line="240" w:lineRule="auto"/>
              <w:jc w:val="left"/>
              <w:rPr>
                <w:b/>
                <w:i/>
                <w:color w:val="auto"/>
              </w:rPr>
            </w:pPr>
          </w:p>
        </w:tc>
        <w:tc>
          <w:tcPr>
            <w:tcW w:w="496" w:type="dxa"/>
          </w:tcPr>
          <w:p w:rsidR="004D4CA7" w:rsidRPr="00E259F9" w:rsidRDefault="004D4CA7" w:rsidP="007C10EB">
            <w:pPr>
              <w:pStyle w:val="31"/>
              <w:shd w:val="clear" w:color="auto" w:fill="auto"/>
              <w:spacing w:after="0" w:line="240" w:lineRule="auto"/>
              <w:rPr>
                <w:b/>
                <w:i/>
                <w:color w:val="auto"/>
              </w:rPr>
            </w:pPr>
          </w:p>
        </w:tc>
      </w:tr>
      <w:tr w:rsidR="004D4CA7" w:rsidRPr="00E259F9" w:rsidTr="002B5828">
        <w:trPr>
          <w:trHeight w:val="349"/>
        </w:trPr>
        <w:tc>
          <w:tcPr>
            <w:tcW w:w="8877" w:type="dxa"/>
          </w:tcPr>
          <w:p w:rsidR="004D4CA7" w:rsidRPr="002B5828" w:rsidRDefault="004D4CA7" w:rsidP="007C10EB">
            <w:pPr>
              <w:pStyle w:val="31"/>
              <w:shd w:val="clear" w:color="auto" w:fill="auto"/>
              <w:spacing w:after="0" w:line="240" w:lineRule="auto"/>
              <w:jc w:val="left"/>
              <w:rPr>
                <w:i/>
                <w:color w:val="auto"/>
              </w:rPr>
            </w:pPr>
            <w:r w:rsidRPr="00E259F9">
              <w:rPr>
                <w:i/>
                <w:color w:val="auto"/>
              </w:rPr>
              <w:t>Введение (цели, задачи, описание места практики)</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3</w:t>
            </w:r>
          </w:p>
        </w:tc>
      </w:tr>
      <w:tr w:rsidR="002B5828" w:rsidRPr="00E259F9" w:rsidTr="001E26AD">
        <w:tc>
          <w:tcPr>
            <w:tcW w:w="8877" w:type="dxa"/>
          </w:tcPr>
          <w:p w:rsidR="002B5828" w:rsidRPr="00E259F9" w:rsidRDefault="002B5828" w:rsidP="007C10EB">
            <w:pPr>
              <w:pStyle w:val="31"/>
              <w:shd w:val="clear" w:color="auto" w:fill="auto"/>
              <w:spacing w:after="0" w:line="240" w:lineRule="auto"/>
              <w:jc w:val="left"/>
              <w:rPr>
                <w:i/>
                <w:color w:val="auto"/>
              </w:rPr>
            </w:pPr>
            <w:r>
              <w:rPr>
                <w:i/>
                <w:color w:val="auto"/>
              </w:rPr>
              <w:t>Визитная карточка образовательной организации, сведения о логопеде</w:t>
            </w:r>
          </w:p>
        </w:tc>
        <w:tc>
          <w:tcPr>
            <w:tcW w:w="496" w:type="dxa"/>
          </w:tcPr>
          <w:p w:rsidR="002B5828" w:rsidRPr="00E259F9" w:rsidRDefault="002B5828" w:rsidP="007C10EB">
            <w:pPr>
              <w:pStyle w:val="31"/>
              <w:shd w:val="clear" w:color="auto" w:fill="auto"/>
              <w:spacing w:after="0" w:line="240" w:lineRule="auto"/>
              <w:rPr>
                <w:b/>
                <w:i/>
                <w:color w:val="auto"/>
              </w:rPr>
            </w:pPr>
            <w:r>
              <w:rPr>
                <w:b/>
                <w:i/>
                <w:color w:val="auto"/>
              </w:rPr>
              <w:t>4</w:t>
            </w:r>
          </w:p>
        </w:tc>
      </w:tr>
      <w:tr w:rsidR="004D4CA7" w:rsidRPr="00E259F9" w:rsidTr="001E26AD">
        <w:tc>
          <w:tcPr>
            <w:tcW w:w="8877" w:type="dxa"/>
          </w:tcPr>
          <w:p w:rsidR="004D4CA7" w:rsidRPr="00E259F9" w:rsidRDefault="004D4CA7" w:rsidP="002B5828">
            <w:pPr>
              <w:spacing w:after="0" w:line="240" w:lineRule="auto"/>
              <w:jc w:val="both"/>
              <w:rPr>
                <w:rFonts w:ascii="Times New Roman" w:hAnsi="Times New Roman"/>
                <w:sz w:val="24"/>
                <w:szCs w:val="24"/>
              </w:rPr>
            </w:pPr>
            <w:r w:rsidRPr="00E259F9">
              <w:rPr>
                <w:rFonts w:ascii="Times New Roman" w:hAnsi="Times New Roman"/>
                <w:bCs/>
                <w:i/>
                <w:iCs/>
                <w:sz w:val="24"/>
                <w:szCs w:val="24"/>
              </w:rPr>
              <w:t xml:space="preserve"> </w:t>
            </w:r>
            <w:r w:rsidR="002B5828">
              <w:rPr>
                <w:rFonts w:ascii="Times New Roman" w:hAnsi="Times New Roman"/>
                <w:bCs/>
                <w:i/>
                <w:iCs/>
                <w:sz w:val="24"/>
                <w:szCs w:val="24"/>
              </w:rPr>
              <w:t>Таблица тематики посещенных групповых занятий</w:t>
            </w:r>
            <w:r w:rsidR="002417E4" w:rsidRPr="00E259F9">
              <w:rPr>
                <w:rFonts w:ascii="Times New Roman" w:hAnsi="Times New Roman"/>
                <w:bCs/>
                <w:i/>
                <w:iCs/>
                <w:sz w:val="24"/>
                <w:szCs w:val="24"/>
              </w:rPr>
              <w:t xml:space="preserve"> </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6</w:t>
            </w:r>
          </w:p>
        </w:tc>
      </w:tr>
      <w:tr w:rsidR="004D4CA7" w:rsidRPr="00E259F9" w:rsidTr="001E26AD">
        <w:tc>
          <w:tcPr>
            <w:tcW w:w="8877" w:type="dxa"/>
          </w:tcPr>
          <w:p w:rsidR="004D4CA7" w:rsidRPr="00E259F9" w:rsidRDefault="002B5828" w:rsidP="002417E4">
            <w:pPr>
              <w:spacing w:after="0" w:line="240" w:lineRule="auto"/>
              <w:jc w:val="both"/>
              <w:rPr>
                <w:rFonts w:ascii="Times New Roman" w:hAnsi="Times New Roman"/>
                <w:i/>
                <w:sz w:val="24"/>
                <w:szCs w:val="24"/>
              </w:rPr>
            </w:pPr>
            <w:r>
              <w:rPr>
                <w:rFonts w:ascii="Times New Roman" w:hAnsi="Times New Roman"/>
                <w:i/>
                <w:sz w:val="24"/>
                <w:szCs w:val="24"/>
              </w:rPr>
              <w:t>Анализ занятия, проведенного логопедом</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r w:rsidR="001E26AD" w:rsidRPr="00E259F9" w:rsidTr="001E26AD">
        <w:tc>
          <w:tcPr>
            <w:tcW w:w="8877" w:type="dxa"/>
          </w:tcPr>
          <w:p w:rsidR="001E26AD" w:rsidRPr="00E259F9" w:rsidRDefault="002B5828" w:rsidP="002417E4">
            <w:pPr>
              <w:spacing w:after="0" w:line="240" w:lineRule="auto"/>
              <w:jc w:val="both"/>
              <w:rPr>
                <w:rFonts w:ascii="Times New Roman" w:hAnsi="Times New Roman"/>
                <w:i/>
                <w:sz w:val="24"/>
                <w:szCs w:val="24"/>
              </w:rPr>
            </w:pPr>
            <w:r>
              <w:rPr>
                <w:rFonts w:ascii="Times New Roman" w:hAnsi="Times New Roman"/>
                <w:i/>
                <w:sz w:val="24"/>
                <w:szCs w:val="24"/>
              </w:rPr>
              <w:t>Сценарий группового занятия по теме…</w:t>
            </w:r>
          </w:p>
        </w:tc>
        <w:tc>
          <w:tcPr>
            <w:tcW w:w="496" w:type="dxa"/>
          </w:tcPr>
          <w:p w:rsidR="001E26AD" w:rsidRPr="00E259F9" w:rsidRDefault="001E26AD" w:rsidP="007C10EB">
            <w:pPr>
              <w:pStyle w:val="31"/>
              <w:shd w:val="clear" w:color="auto" w:fill="auto"/>
              <w:spacing w:after="0" w:line="240" w:lineRule="auto"/>
              <w:rPr>
                <w:b/>
                <w:i/>
                <w:color w:val="auto"/>
              </w:rPr>
            </w:pPr>
            <w:r w:rsidRPr="00E259F9">
              <w:rPr>
                <w:b/>
                <w:i/>
                <w:color w:val="auto"/>
              </w:rPr>
              <w:t>..</w:t>
            </w:r>
          </w:p>
        </w:tc>
      </w:tr>
      <w:tr w:rsidR="002B5828" w:rsidRPr="00E259F9" w:rsidTr="001E26AD">
        <w:tc>
          <w:tcPr>
            <w:tcW w:w="8877" w:type="dxa"/>
          </w:tcPr>
          <w:p w:rsidR="002B5828" w:rsidRDefault="002B5828" w:rsidP="002417E4">
            <w:pPr>
              <w:spacing w:after="0" w:line="240" w:lineRule="auto"/>
              <w:jc w:val="both"/>
              <w:rPr>
                <w:rFonts w:ascii="Times New Roman" w:hAnsi="Times New Roman"/>
                <w:i/>
                <w:sz w:val="24"/>
                <w:szCs w:val="24"/>
              </w:rPr>
            </w:pPr>
            <w:r>
              <w:rPr>
                <w:rFonts w:ascii="Times New Roman" w:hAnsi="Times New Roman"/>
                <w:i/>
                <w:sz w:val="24"/>
                <w:szCs w:val="24"/>
              </w:rPr>
              <w:t>Самоанализ проведенного занятия</w:t>
            </w:r>
          </w:p>
        </w:tc>
        <w:tc>
          <w:tcPr>
            <w:tcW w:w="496" w:type="dxa"/>
          </w:tcPr>
          <w:p w:rsidR="002B5828" w:rsidRPr="00E259F9" w:rsidRDefault="002B5828" w:rsidP="007C10EB">
            <w:pPr>
              <w:pStyle w:val="31"/>
              <w:shd w:val="clear" w:color="auto" w:fill="auto"/>
              <w:spacing w:after="0" w:line="240" w:lineRule="auto"/>
              <w:rPr>
                <w:b/>
                <w:i/>
                <w:color w:val="auto"/>
              </w:rPr>
            </w:pPr>
            <w:r>
              <w:rPr>
                <w:b/>
                <w:i/>
                <w:color w:val="auto"/>
              </w:rPr>
              <w:t>..</w:t>
            </w:r>
          </w:p>
        </w:tc>
      </w:tr>
      <w:tr w:rsidR="002B5828" w:rsidRPr="00E259F9" w:rsidTr="001E26AD">
        <w:tc>
          <w:tcPr>
            <w:tcW w:w="8877" w:type="dxa"/>
          </w:tcPr>
          <w:p w:rsidR="002B5828" w:rsidRDefault="002B5828" w:rsidP="002417E4">
            <w:pPr>
              <w:spacing w:after="0" w:line="240" w:lineRule="auto"/>
              <w:jc w:val="both"/>
              <w:rPr>
                <w:rFonts w:ascii="Times New Roman" w:hAnsi="Times New Roman"/>
                <w:i/>
                <w:sz w:val="24"/>
                <w:szCs w:val="24"/>
              </w:rPr>
            </w:pPr>
            <w:r>
              <w:rPr>
                <w:rFonts w:ascii="Times New Roman" w:hAnsi="Times New Roman"/>
                <w:i/>
                <w:sz w:val="24"/>
                <w:szCs w:val="24"/>
              </w:rPr>
              <w:t xml:space="preserve">Методики логопедической диагностики </w:t>
            </w:r>
          </w:p>
        </w:tc>
        <w:tc>
          <w:tcPr>
            <w:tcW w:w="496" w:type="dxa"/>
          </w:tcPr>
          <w:p w:rsidR="002B5828" w:rsidRDefault="002B5828" w:rsidP="007C10EB">
            <w:pPr>
              <w:pStyle w:val="31"/>
              <w:shd w:val="clear" w:color="auto" w:fill="auto"/>
              <w:spacing w:after="0" w:line="240" w:lineRule="auto"/>
              <w:rPr>
                <w:b/>
                <w:i/>
                <w:color w:val="auto"/>
              </w:rPr>
            </w:pPr>
            <w:r>
              <w:rPr>
                <w:b/>
                <w:i/>
                <w:color w:val="auto"/>
              </w:rPr>
              <w:t>…</w:t>
            </w:r>
          </w:p>
        </w:tc>
      </w:tr>
      <w:tr w:rsidR="002B5828" w:rsidRPr="00E259F9" w:rsidTr="001E26AD">
        <w:tc>
          <w:tcPr>
            <w:tcW w:w="8877" w:type="dxa"/>
          </w:tcPr>
          <w:p w:rsidR="002B5828" w:rsidRDefault="002B5828" w:rsidP="002417E4">
            <w:pPr>
              <w:spacing w:after="0" w:line="240" w:lineRule="auto"/>
              <w:jc w:val="both"/>
              <w:rPr>
                <w:rFonts w:ascii="Times New Roman" w:hAnsi="Times New Roman"/>
                <w:i/>
                <w:sz w:val="24"/>
                <w:szCs w:val="24"/>
              </w:rPr>
            </w:pPr>
            <w:r>
              <w:rPr>
                <w:rFonts w:ascii="Times New Roman" w:hAnsi="Times New Roman"/>
                <w:i/>
                <w:sz w:val="24"/>
                <w:szCs w:val="24"/>
              </w:rPr>
              <w:t>Протокол обследования, выводы</w:t>
            </w:r>
          </w:p>
        </w:tc>
        <w:tc>
          <w:tcPr>
            <w:tcW w:w="496" w:type="dxa"/>
          </w:tcPr>
          <w:p w:rsidR="002B5828" w:rsidRDefault="002B5828" w:rsidP="007C10EB">
            <w:pPr>
              <w:pStyle w:val="31"/>
              <w:shd w:val="clear" w:color="auto" w:fill="auto"/>
              <w:spacing w:after="0" w:line="240" w:lineRule="auto"/>
              <w:rPr>
                <w:b/>
                <w:i/>
                <w:color w:val="auto"/>
              </w:rPr>
            </w:pPr>
            <w:r>
              <w:rPr>
                <w:b/>
                <w:i/>
                <w:color w:val="auto"/>
              </w:rPr>
              <w:t>…</w:t>
            </w:r>
          </w:p>
        </w:tc>
      </w:tr>
      <w:tr w:rsidR="004D4CA7" w:rsidRPr="00E259F9" w:rsidTr="001E26AD">
        <w:tc>
          <w:tcPr>
            <w:tcW w:w="8877" w:type="dxa"/>
          </w:tcPr>
          <w:p w:rsidR="004D4CA7" w:rsidRPr="00E259F9" w:rsidRDefault="004D4CA7" w:rsidP="007C10EB">
            <w:pPr>
              <w:pStyle w:val="31"/>
              <w:shd w:val="clear" w:color="auto" w:fill="auto"/>
              <w:spacing w:after="0" w:line="240" w:lineRule="auto"/>
              <w:jc w:val="left"/>
              <w:rPr>
                <w:i/>
                <w:color w:val="auto"/>
              </w:rPr>
            </w:pPr>
            <w:r w:rsidRPr="00E259F9">
              <w:rPr>
                <w:i/>
                <w:color w:val="auto"/>
              </w:rPr>
              <w:t>Заключение</w:t>
            </w:r>
          </w:p>
          <w:p w:rsidR="004D4CA7" w:rsidRPr="00E259F9" w:rsidRDefault="004D4CA7" w:rsidP="007C10EB">
            <w:pPr>
              <w:pStyle w:val="ab"/>
              <w:tabs>
                <w:tab w:val="left" w:pos="222"/>
              </w:tabs>
              <w:spacing w:after="0" w:line="240" w:lineRule="auto"/>
              <w:ind w:left="0"/>
              <w:jc w:val="both"/>
              <w:rPr>
                <w:rFonts w:ascii="Times New Roman" w:hAnsi="Times New Roman"/>
                <w:i/>
                <w:sz w:val="24"/>
                <w:szCs w:val="24"/>
              </w:rPr>
            </w:pP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r w:rsidR="004D4CA7" w:rsidRPr="00E259F9" w:rsidTr="001E26AD">
        <w:tc>
          <w:tcPr>
            <w:tcW w:w="8877" w:type="dxa"/>
          </w:tcPr>
          <w:p w:rsidR="004D4CA7" w:rsidRPr="00E259F9" w:rsidRDefault="004D4CA7" w:rsidP="007C10EB">
            <w:pPr>
              <w:pStyle w:val="31"/>
              <w:shd w:val="clear" w:color="auto" w:fill="auto"/>
              <w:spacing w:after="0" w:line="240" w:lineRule="auto"/>
              <w:jc w:val="left"/>
              <w:rPr>
                <w:i/>
                <w:color w:val="auto"/>
              </w:rPr>
            </w:pPr>
            <w:r w:rsidRPr="00E259F9">
              <w:rPr>
                <w:i/>
                <w:color w:val="auto"/>
              </w:rPr>
              <w:t>Список использованной литературы</w:t>
            </w:r>
          </w:p>
          <w:p w:rsidR="004D4CA7" w:rsidRPr="00E259F9" w:rsidRDefault="004D4CA7" w:rsidP="007C10EB">
            <w:pPr>
              <w:pStyle w:val="ab"/>
              <w:tabs>
                <w:tab w:val="left" w:pos="222"/>
              </w:tabs>
              <w:spacing w:after="0" w:line="240" w:lineRule="auto"/>
              <w:ind w:left="0"/>
              <w:jc w:val="both"/>
              <w:rPr>
                <w:rFonts w:ascii="Times New Roman" w:hAnsi="Times New Roman"/>
                <w:i/>
                <w:sz w:val="24"/>
                <w:szCs w:val="24"/>
              </w:rPr>
            </w:pP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bl>
    <w:p w:rsidR="004D4CA7" w:rsidRPr="00E259F9" w:rsidRDefault="004D4CA7" w:rsidP="00CA6892">
      <w:pPr>
        <w:pStyle w:val="31"/>
        <w:widowControl/>
        <w:shd w:val="clear" w:color="auto" w:fill="auto"/>
        <w:spacing w:after="0" w:line="384" w:lineRule="exact"/>
        <w:ind w:right="20"/>
        <w:jc w:val="left"/>
        <w:rPr>
          <w:color w:val="auto"/>
        </w:rPr>
      </w:pPr>
    </w:p>
    <w:p w:rsidR="004D4CA7" w:rsidRPr="00E259F9" w:rsidRDefault="004D4CA7" w:rsidP="002417E4">
      <w:pPr>
        <w:jc w:val="center"/>
        <w:rPr>
          <w:rFonts w:ascii="Times New Roman" w:hAnsi="Times New Roman"/>
          <w:b/>
          <w:bCs/>
          <w:iCs/>
          <w:caps/>
          <w:color w:val="000000"/>
          <w:sz w:val="24"/>
          <w:szCs w:val="24"/>
        </w:rPr>
      </w:pPr>
      <w:r w:rsidRPr="00E259F9">
        <w:rPr>
          <w:sz w:val="24"/>
          <w:szCs w:val="24"/>
        </w:rPr>
        <w:br w:type="page"/>
      </w:r>
      <w:r w:rsidR="00DA36FC">
        <w:rPr>
          <w:rFonts w:ascii="Times New Roman" w:hAnsi="Times New Roman"/>
          <w:b/>
          <w:bCs/>
          <w:iCs/>
          <w:color w:val="000000"/>
          <w:sz w:val="24"/>
          <w:szCs w:val="24"/>
        </w:rPr>
        <w:lastRenderedPageBreak/>
        <w:t xml:space="preserve">6. </w:t>
      </w:r>
      <w:r w:rsidRPr="00E259F9">
        <w:rPr>
          <w:rFonts w:ascii="Times New Roman" w:hAnsi="Times New Roman"/>
          <w:b/>
          <w:bCs/>
          <w:iCs/>
          <w:color w:val="000000"/>
          <w:sz w:val="24"/>
          <w:szCs w:val="24"/>
        </w:rPr>
        <w:t xml:space="preserve"> Требования к оформлению отчета об учебной </w:t>
      </w:r>
      <w:r w:rsidRPr="00E259F9">
        <w:rPr>
          <w:rFonts w:ascii="Times New Roman" w:hAnsi="Times New Roman"/>
          <w:b/>
          <w:color w:val="000000"/>
          <w:sz w:val="24"/>
          <w:szCs w:val="24"/>
        </w:rPr>
        <w:t>практике (</w:t>
      </w:r>
      <w:r w:rsidR="00E259F9">
        <w:rPr>
          <w:rFonts w:ascii="Times New Roman" w:hAnsi="Times New Roman"/>
          <w:b/>
          <w:color w:val="000000"/>
          <w:sz w:val="24"/>
          <w:szCs w:val="24"/>
        </w:rPr>
        <w:t>предметно-содержательн</w:t>
      </w:r>
      <w:r w:rsidRPr="00E259F9">
        <w:rPr>
          <w:rFonts w:ascii="Times New Roman" w:hAnsi="Times New Roman"/>
          <w:b/>
          <w:color w:val="000000"/>
          <w:sz w:val="24"/>
          <w:szCs w:val="24"/>
        </w:rPr>
        <w:t>ой)</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6" w:history="1">
        <w:r w:rsidRPr="00F724FB">
          <w:rPr>
            <w:rStyle w:val="ad"/>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DA36FC" w:rsidRPr="00BB73A8" w:rsidRDefault="00DA36FC" w:rsidP="00DA36FC">
      <w:pPr>
        <w:pStyle w:val="formattext"/>
        <w:numPr>
          <w:ilvl w:val="0"/>
          <w:numId w:val="1"/>
        </w:numPr>
        <w:spacing w:before="0" w:beforeAutospacing="0" w:after="0" w:afterAutospacing="0"/>
        <w:ind w:left="0" w:firstLine="0"/>
        <w:jc w:val="center"/>
      </w:pPr>
    </w:p>
    <w:p w:rsidR="00DA36FC" w:rsidRPr="00BB73A8" w:rsidRDefault="00DA36FC" w:rsidP="00DA36FC">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DA36FC" w:rsidRPr="00BB73A8" w:rsidRDefault="00DA36FC" w:rsidP="00DA36FC">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DA36FC" w:rsidRPr="00BB73A8" w:rsidTr="00DA36FC">
        <w:tc>
          <w:tcPr>
            <w:tcW w:w="1008"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DA36FC" w:rsidRPr="00BB73A8" w:rsidTr="00DA36FC">
        <w:tc>
          <w:tcPr>
            <w:tcW w:w="1113"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lastRenderedPageBreak/>
              <w:drawing>
                <wp:inline distT="0" distB="0" distL="0" distR="0">
                  <wp:extent cx="572770" cy="843915"/>
                  <wp:effectExtent l="19050" t="0" r="0" b="0"/>
                  <wp:docPr id="9"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8"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DA36FC" w:rsidRPr="00BB73A8" w:rsidTr="00DA36FC">
        <w:tc>
          <w:tcPr>
            <w:tcW w:w="1004"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612775" cy="974725"/>
                  <wp:effectExtent l="19050" t="0" r="0" b="0"/>
                  <wp:docPr id="10"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DA36FC" w:rsidRPr="00BB73A8" w:rsidRDefault="00DA36FC" w:rsidP="00DA36FC">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1"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2"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1B623F">
        <w:rPr>
          <w:rFonts w:ascii="Times New Roman" w:hAnsi="Times New Roman"/>
          <w:noProof/>
          <w:sz w:val="24"/>
          <w:szCs w:val="24"/>
        </w:rPr>
      </w:r>
      <w:r w:rsidR="001B623F">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1B623F">
        <w:rPr>
          <w:rFonts w:ascii="Times New Roman" w:hAnsi="Times New Roman"/>
          <w:noProof/>
          <w:sz w:val="24"/>
          <w:szCs w:val="24"/>
        </w:rPr>
      </w:r>
      <w:r w:rsidR="001B623F">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8530"/>
            <wp:effectExtent l="1905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A36FC" w:rsidRPr="00BB73A8" w:rsidRDefault="00DA36FC" w:rsidP="00DA36FC">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121"/>
            <wp:effectExtent l="1905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Style w:val="af4"/>
        <w:tblW w:w="0" w:type="auto"/>
        <w:tblLook w:val="04A0" w:firstRow="1" w:lastRow="0" w:firstColumn="1" w:lastColumn="0" w:noHBand="0" w:noVBand="1"/>
      </w:tblPr>
      <w:tblGrid>
        <w:gridCol w:w="1640"/>
        <w:gridCol w:w="2243"/>
        <w:gridCol w:w="1945"/>
        <w:gridCol w:w="1847"/>
        <w:gridCol w:w="1896"/>
      </w:tblGrid>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Уровень</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 УУД</w:t>
            </w:r>
          </w:p>
        </w:tc>
        <w:tc>
          <w:tcPr>
            <w:tcW w:w="1945" w:type="dxa"/>
          </w:tcPr>
          <w:p w:rsidR="00DA36FC" w:rsidRDefault="00DA36FC" w:rsidP="00DA36FC">
            <w:pPr>
              <w:widowControl w:val="0"/>
              <w:suppressAutoHyphens/>
              <w:autoSpaceDE w:val="0"/>
              <w:jc w:val="both"/>
              <w:rPr>
                <w:rFonts w:ascii="Times New Roman" w:hAnsi="Times New Roman"/>
                <w:sz w:val="24"/>
                <w:szCs w:val="24"/>
              </w:rPr>
            </w:pPr>
            <w:r>
              <w:rPr>
                <w:rFonts w:ascii="Times New Roman" w:hAnsi="Times New Roman"/>
                <w:sz w:val="24"/>
                <w:szCs w:val="24"/>
              </w:rPr>
              <w:t>Регулятивные УУД</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Личностные УУД</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Познавательные УУД</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Высокий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Средний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80</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70</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Низкий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DA36FC" w:rsidRPr="00BB73A8" w:rsidRDefault="00DA36FC" w:rsidP="00DA36FC">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Pr>
          <w:rFonts w:ascii="Times New Roman" w:hAnsi="Times New Roman"/>
          <w:sz w:val="24"/>
          <w:szCs w:val="24"/>
          <w:lang w:val="en-US"/>
        </w:rPr>
        <w:t>[</w:t>
      </w:r>
      <w:r>
        <w:rPr>
          <w:rFonts w:ascii="Times New Roman" w:hAnsi="Times New Roman"/>
          <w:sz w:val="24"/>
          <w:szCs w:val="24"/>
        </w:rPr>
        <w:t>12,с.34</w:t>
      </w:r>
      <w:r>
        <w:rPr>
          <w:rFonts w:ascii="Times New Roman" w:hAnsi="Times New Roman"/>
          <w:sz w:val="24"/>
          <w:szCs w:val="24"/>
          <w:lang w:val="en-US"/>
        </w:rPr>
        <w:t>]</w:t>
      </w:r>
    </w:p>
    <w:tbl>
      <w:tblPr>
        <w:tblStyle w:val="af4"/>
        <w:tblW w:w="0" w:type="auto"/>
        <w:tblLook w:val="04A0" w:firstRow="1" w:lastRow="0" w:firstColumn="1" w:lastColumn="0" w:noHBand="0" w:noVBand="1"/>
      </w:tblPr>
      <w:tblGrid>
        <w:gridCol w:w="2392"/>
        <w:gridCol w:w="2393"/>
        <w:gridCol w:w="2393"/>
        <w:gridCol w:w="2393"/>
      </w:tblGrid>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Педагогическая направленность личности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способности, умения, навыки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Прикладные знания, умения, навыки, способности</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Стабильный интерес к пед.деятельности, любовь к детям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Специальные знания (по преподаваемым дисциплинам)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Организаторские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Художественные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Ответственность за результаты своего труда</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Знания по психологии, педагогике, частным методикам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Технические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Позитивные мотивы деятельности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Общественные (исторические, политические, экономические и др.)</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Дидактические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Спортивные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Качества личности (позитивные)</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Наиболее актуальные сегодня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Актерские </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бытовые</w:t>
            </w:r>
          </w:p>
        </w:tc>
      </w:tr>
    </w:tbl>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lang w:val="en-US"/>
        </w:rPr>
        <w:t>1</w:t>
      </w:r>
      <w:r w:rsidRPr="00BB73A8">
        <w:rPr>
          <w:rFonts w:ascii="Times New Roman" w:hAnsi="Times New Roman"/>
          <w:sz w:val="24"/>
          <w:szCs w:val="24"/>
        </w:rPr>
        <w:t xml:space="preserve">.4 – Динамика показателей за 2015–2016 гг.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Pr>
          <w:rFonts w:ascii="Times New Roman" w:hAnsi="Times New Roman"/>
          <w:sz w:val="24"/>
          <w:szCs w:val="24"/>
          <w:lang w:val="en-US"/>
        </w:rPr>
        <w:t>1</w:t>
      </w:r>
      <w:r w:rsidRPr="00BB73A8">
        <w:rPr>
          <w:rFonts w:ascii="Times New Roman" w:hAnsi="Times New Roman"/>
          <w:sz w:val="24"/>
          <w:szCs w:val="24"/>
        </w:rPr>
        <w:t xml:space="preserve">.1» (если она приведена в приложении </w:t>
      </w:r>
      <w:r>
        <w:rPr>
          <w:rFonts w:ascii="Times New Roman" w:hAnsi="Times New Roman"/>
          <w:sz w:val="24"/>
          <w:szCs w:val="24"/>
          <w:lang w:val="en-US"/>
        </w:rPr>
        <w:t>1</w:t>
      </w:r>
      <w:r w:rsidRPr="00BB73A8">
        <w:rPr>
          <w:rFonts w:ascii="Times New Roman" w:hAnsi="Times New Roman"/>
          <w:sz w:val="24"/>
          <w:szCs w:val="24"/>
        </w:rPr>
        <w:t>).</w:t>
      </w:r>
    </w:p>
    <w:p w:rsidR="00DA36FC" w:rsidRPr="00BB73A8" w:rsidRDefault="00DA36FC" w:rsidP="00DA36FC">
      <w:pPr>
        <w:pStyle w:val="ac"/>
        <w:spacing w:before="0" w:beforeAutospacing="0" w:after="0" w:afterAutospacing="0"/>
        <w:jc w:val="center"/>
      </w:pPr>
    </w:p>
    <w:p w:rsidR="00DA36FC" w:rsidRPr="00BB73A8" w:rsidRDefault="00DA36FC" w:rsidP="00DA36FC">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DA36FC" w:rsidRPr="00BB73A8" w:rsidRDefault="00DA36FC" w:rsidP="00DA36FC">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DA36FC" w:rsidRPr="00BB73A8" w:rsidRDefault="00DA36FC" w:rsidP="00DA36FC">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1B623F">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1B623F">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1B623F">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7" w:history="1">
        <w:r w:rsidR="001B623F">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DA36FC" w:rsidRPr="00BB73A8" w:rsidRDefault="00DA36FC" w:rsidP="00DA36FC">
      <w:pPr>
        <w:pStyle w:val="ac"/>
        <w:numPr>
          <w:ilvl w:val="0"/>
          <w:numId w:val="1"/>
        </w:numPr>
        <w:spacing w:before="0" w:beforeAutospacing="0" w:after="0" w:afterAutospacing="0"/>
        <w:ind w:left="0" w:firstLine="720"/>
        <w:jc w:val="both"/>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8" w:history="1">
        <w:r w:rsidR="001B623F">
          <w:rPr>
            <w:rStyle w:val="ad"/>
            <w:rFonts w:ascii="Times New Roman" w:hAnsi="Times New Roman"/>
            <w:sz w:val="24"/>
            <w:szCs w:val="24"/>
          </w:rPr>
          <w:t>https://urait.ru/bcode/450305</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19" w:history="1">
        <w:r w:rsidR="001B623F">
          <w:rPr>
            <w:rStyle w:val="ad"/>
            <w:rFonts w:ascii="Times New Roman" w:hAnsi="Times New Roman"/>
            <w:sz w:val="24"/>
            <w:szCs w:val="24"/>
          </w:rPr>
          <w:t>https://urait.ru/bcode/456491</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DA36FC" w:rsidRPr="00BB73A8" w:rsidRDefault="00DA36FC" w:rsidP="00DA36FC">
      <w:pPr>
        <w:pStyle w:val="ac"/>
        <w:numPr>
          <w:ilvl w:val="0"/>
          <w:numId w:val="1"/>
        </w:numPr>
        <w:spacing w:before="0" w:beforeAutospacing="0" w:after="0" w:afterAutospacing="0"/>
        <w:ind w:left="0" w:firstLine="720"/>
        <w:jc w:val="center"/>
      </w:pPr>
      <w:r w:rsidRPr="00BB73A8">
        <w:t>Иностранная литература</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DA36FC" w:rsidRPr="00BB73A8" w:rsidRDefault="00DA36FC" w:rsidP="00DA36FC">
      <w:pPr>
        <w:pStyle w:val="ac"/>
        <w:numPr>
          <w:ilvl w:val="0"/>
          <w:numId w:val="1"/>
        </w:numPr>
        <w:spacing w:before="0" w:beforeAutospacing="0" w:after="0" w:afterAutospacing="0"/>
        <w:ind w:left="0" w:firstLine="720"/>
        <w:jc w:val="center"/>
        <w:rPr>
          <w:b/>
          <w:lang w:val="en-US"/>
        </w:rP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Интернет-ресурсы</w:t>
      </w:r>
    </w:p>
    <w:p w:rsidR="00DA36FC" w:rsidRPr="00E81C8A"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1B623F">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1" w:history="1">
        <w:r w:rsidR="001B623F">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2" w:history="1">
        <w:r w:rsidR="001B623F">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1B623F">
          <w:rPr>
            <w:rStyle w:val="ad"/>
            <w:rFonts w:ascii="Times New Roman" w:hAnsi="Times New Roman"/>
            <w:sz w:val="24"/>
            <w:szCs w:val="24"/>
          </w:rPr>
          <w:t>http://www.gks.ru/</w:t>
        </w:r>
      </w:hyperlink>
    </w:p>
    <w:p w:rsidR="00DA36FC" w:rsidRPr="00BB73A8" w:rsidRDefault="00DA36FC" w:rsidP="00DA36FC">
      <w:pPr>
        <w:widowControl w:val="0"/>
        <w:suppressAutoHyphens/>
        <w:autoSpaceDE w:val="0"/>
        <w:spacing w:after="0" w:line="240" w:lineRule="auto"/>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DA36FC" w:rsidRPr="00BB73A8" w:rsidRDefault="00DA36FC" w:rsidP="00DA36FC">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DA36FC" w:rsidRDefault="00DA36FC" w:rsidP="00DA36FC">
      <w:pPr>
        <w:spacing w:after="0" w:line="240" w:lineRule="auto"/>
        <w:rPr>
          <w:rFonts w:ascii="Times New Roman" w:hAnsi="Times New Roman"/>
          <w:sz w:val="24"/>
          <w:szCs w:val="24"/>
        </w:rPr>
      </w:pPr>
      <w:r>
        <w:rPr>
          <w:rFonts w:ascii="Times New Roman" w:hAnsi="Times New Roman"/>
          <w:sz w:val="24"/>
          <w:szCs w:val="24"/>
        </w:rPr>
        <w:br w:type="page"/>
      </w:r>
    </w:p>
    <w:p w:rsidR="004D4CA7" w:rsidRPr="00E259F9" w:rsidRDefault="004D4CA7" w:rsidP="007B0248">
      <w:pPr>
        <w:jc w:val="right"/>
        <w:rPr>
          <w:rFonts w:ascii="Times New Roman" w:hAnsi="Times New Roman"/>
          <w:sz w:val="24"/>
          <w:szCs w:val="24"/>
        </w:rPr>
      </w:pPr>
      <w:r w:rsidRPr="00E259F9">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p>
        </w:tc>
      </w:tr>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b/>
          <w:i/>
          <w:sz w:val="24"/>
          <w:szCs w:val="24"/>
        </w:rPr>
      </w:pPr>
    </w:p>
    <w:p w:rsidR="00941FEA" w:rsidRPr="00E259F9" w:rsidRDefault="00941FEA" w:rsidP="00941FEA">
      <w:pPr>
        <w:spacing w:after="0"/>
        <w:jc w:val="center"/>
        <w:rPr>
          <w:rFonts w:ascii="Times New Roman" w:hAnsi="Times New Roman"/>
          <w:spacing w:val="20"/>
          <w:sz w:val="24"/>
          <w:szCs w:val="24"/>
        </w:rPr>
      </w:pPr>
      <w:r w:rsidRPr="00E259F9">
        <w:rPr>
          <w:rFonts w:ascii="Times New Roman" w:hAnsi="Times New Roman"/>
          <w:spacing w:val="20"/>
          <w:sz w:val="24"/>
          <w:szCs w:val="24"/>
        </w:rPr>
        <w:t>ОТЧЕТ</w:t>
      </w:r>
    </w:p>
    <w:p w:rsidR="00E652BA" w:rsidRPr="00E259F9" w:rsidRDefault="00941FEA" w:rsidP="00941FEA">
      <w:pPr>
        <w:spacing w:after="0"/>
        <w:jc w:val="center"/>
        <w:rPr>
          <w:rFonts w:ascii="Times New Roman" w:hAnsi="Times New Roman"/>
          <w:sz w:val="24"/>
          <w:szCs w:val="24"/>
        </w:rPr>
      </w:pPr>
      <w:r w:rsidRPr="00E259F9">
        <w:rPr>
          <w:rFonts w:ascii="Times New Roman" w:hAnsi="Times New Roman"/>
          <w:sz w:val="24"/>
          <w:szCs w:val="24"/>
        </w:rPr>
        <w:t>о прохождении практи</w:t>
      </w:r>
      <w:r w:rsidR="00756555">
        <w:rPr>
          <w:rFonts w:ascii="Times New Roman" w:hAnsi="Times New Roman"/>
          <w:sz w:val="24"/>
          <w:szCs w:val="24"/>
        </w:rPr>
        <w:t>ческой подготовки</w:t>
      </w:r>
    </w:p>
    <w:p w:rsidR="00941FEA" w:rsidRPr="00E259F9" w:rsidRDefault="002417E4" w:rsidP="00941FEA">
      <w:pPr>
        <w:spacing w:after="0"/>
        <w:jc w:val="center"/>
        <w:rPr>
          <w:rFonts w:ascii="Times New Roman" w:hAnsi="Times New Roman"/>
          <w:sz w:val="24"/>
          <w:szCs w:val="24"/>
        </w:rPr>
      </w:pPr>
      <w:r w:rsidRPr="00E259F9">
        <w:rPr>
          <w:rFonts w:ascii="Times New Roman" w:hAnsi="Times New Roman"/>
          <w:sz w:val="24"/>
          <w:szCs w:val="24"/>
        </w:rPr>
        <w:t>К.М. 0</w:t>
      </w:r>
      <w:r w:rsidR="002B5828">
        <w:rPr>
          <w:rFonts w:ascii="Times New Roman" w:hAnsi="Times New Roman"/>
          <w:sz w:val="24"/>
          <w:szCs w:val="24"/>
        </w:rPr>
        <w:t>6</w:t>
      </w:r>
      <w:r w:rsidRPr="00E259F9">
        <w:rPr>
          <w:rFonts w:ascii="Times New Roman" w:hAnsi="Times New Roman"/>
          <w:sz w:val="24"/>
          <w:szCs w:val="24"/>
        </w:rPr>
        <w:t xml:space="preserve">.03 </w:t>
      </w:r>
      <w:r w:rsidR="00E652BA" w:rsidRPr="00E259F9">
        <w:rPr>
          <w:rFonts w:ascii="Times New Roman" w:hAnsi="Times New Roman"/>
          <w:sz w:val="24"/>
          <w:szCs w:val="24"/>
        </w:rPr>
        <w:t>(У)</w:t>
      </w:r>
    </w:p>
    <w:p w:rsidR="00941FEA" w:rsidRPr="00E259F9" w:rsidRDefault="00941FEA" w:rsidP="00941FEA">
      <w:pPr>
        <w:spacing w:after="0" w:line="240" w:lineRule="auto"/>
        <w:jc w:val="both"/>
        <w:rPr>
          <w:sz w:val="24"/>
          <w:szCs w:val="24"/>
        </w:rPr>
      </w:pPr>
    </w:p>
    <w:p w:rsidR="00941FEA" w:rsidRPr="00E259F9" w:rsidRDefault="00941FEA" w:rsidP="00941FEA">
      <w:pPr>
        <w:spacing w:after="0" w:line="240" w:lineRule="auto"/>
        <w:jc w:val="both"/>
        <w:rPr>
          <w:rFonts w:ascii="Times New Roman" w:hAnsi="Times New Roman"/>
          <w:sz w:val="24"/>
          <w:szCs w:val="24"/>
        </w:rPr>
      </w:pPr>
      <w:r w:rsidRPr="00E259F9">
        <w:rPr>
          <w:rFonts w:ascii="Times New Roman" w:hAnsi="Times New Roman"/>
          <w:sz w:val="24"/>
          <w:szCs w:val="24"/>
        </w:rPr>
        <w:t>Вид практики: Учебная практика</w:t>
      </w: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 xml:space="preserve">Тип практики:  </w:t>
      </w:r>
      <w:r w:rsidR="00DA36FC">
        <w:rPr>
          <w:rFonts w:ascii="Times New Roman" w:hAnsi="Times New Roman"/>
          <w:sz w:val="24"/>
          <w:szCs w:val="24"/>
        </w:rPr>
        <w:t>предметно-содержательная</w:t>
      </w:r>
    </w:p>
    <w:p w:rsidR="004D4CA7" w:rsidRPr="00E259F9" w:rsidRDefault="004D4CA7" w:rsidP="00F028A5">
      <w:pPr>
        <w:pStyle w:val="ConsPlusNormal"/>
        <w:jc w:val="both"/>
        <w:rPr>
          <w:rFonts w:ascii="Times New Roman" w:hAnsi="Times New Roman" w:cs="Times New Roman"/>
          <w:sz w:val="24"/>
          <w:szCs w:val="24"/>
        </w:rPr>
      </w:pPr>
      <w:r w:rsidRPr="00E259F9">
        <w:rPr>
          <w:rFonts w:ascii="Times New Roman" w:hAnsi="Times New Roman" w:cs="Times New Roman"/>
          <w:sz w:val="24"/>
          <w:szCs w:val="24"/>
        </w:rPr>
        <w:t xml:space="preserve"> </w:t>
      </w:r>
    </w:p>
    <w:p w:rsidR="004D4CA7" w:rsidRPr="00E259F9" w:rsidRDefault="004D4CA7" w:rsidP="00F028A5">
      <w:pPr>
        <w:pStyle w:val="ConsPlusNormal"/>
        <w:ind w:firstLine="540"/>
        <w:jc w:val="both"/>
        <w:rPr>
          <w:rFonts w:ascii="Times New Roman" w:hAnsi="Times New Roman" w:cs="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Выполнил(а):  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 xml:space="preserve">                   Фамилия И.О.</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 xml:space="preserve">Направление подготовки:  ________________________ </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Направленность (профиль) программы______________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Форма обучения: 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Руководитель практики от ОмГА:</w:t>
      </w:r>
    </w:p>
    <w:p w:rsidR="004D4CA7" w:rsidRPr="00E259F9" w:rsidRDefault="004D4CA7" w:rsidP="00F028A5">
      <w:pPr>
        <w:pStyle w:val="21"/>
        <w:spacing w:after="0" w:line="240" w:lineRule="auto"/>
        <w:ind w:left="3544" w:right="55"/>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Уч. степень, уч. звание, Фамилия И.О.</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_____________________</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подпись</w:t>
      </w:r>
    </w:p>
    <w:p w:rsidR="004D4CA7" w:rsidRPr="00E259F9" w:rsidRDefault="004D4CA7" w:rsidP="00F028A5">
      <w:pPr>
        <w:shd w:val="clear" w:color="auto" w:fill="FFFFFF"/>
        <w:spacing w:after="0" w:line="240" w:lineRule="auto"/>
        <w:rPr>
          <w:rFonts w:ascii="Times New Roman" w:hAnsi="Times New Roman"/>
          <w:sz w:val="24"/>
          <w:szCs w:val="24"/>
        </w:rPr>
      </w:pPr>
    </w:p>
    <w:p w:rsidR="004D4CA7" w:rsidRPr="00E259F9" w:rsidRDefault="004D4CA7" w:rsidP="00F028A5">
      <w:pPr>
        <w:shd w:val="clear" w:color="auto" w:fill="FFFFFF"/>
        <w:spacing w:after="0" w:line="240" w:lineRule="auto"/>
        <w:rPr>
          <w:rFonts w:ascii="Times New Roman" w:hAnsi="Times New Roman"/>
          <w:sz w:val="24"/>
          <w:szCs w:val="24"/>
        </w:rPr>
      </w:pPr>
    </w:p>
    <w:p w:rsidR="004D4CA7" w:rsidRDefault="004D4CA7" w:rsidP="002417E4">
      <w:pPr>
        <w:shd w:val="clear" w:color="auto" w:fill="FFFFFF"/>
        <w:spacing w:after="0" w:line="240" w:lineRule="auto"/>
        <w:rPr>
          <w:rFonts w:ascii="Times New Roman" w:hAnsi="Times New Roman"/>
          <w:sz w:val="24"/>
          <w:szCs w:val="24"/>
          <w:shd w:val="clear" w:color="auto" w:fill="FFFFFF"/>
        </w:rPr>
      </w:pPr>
      <w:r w:rsidRPr="00E259F9">
        <w:rPr>
          <w:rFonts w:ascii="Times New Roman" w:hAnsi="Times New Roman"/>
          <w:sz w:val="24"/>
          <w:szCs w:val="24"/>
        </w:rPr>
        <w:t xml:space="preserve">Место прохождения практики: </w:t>
      </w:r>
      <w:r w:rsidR="002B5828">
        <w:rPr>
          <w:rFonts w:ascii="Times New Roman" w:hAnsi="Times New Roman"/>
          <w:sz w:val="24"/>
          <w:szCs w:val="24"/>
          <w:shd w:val="clear" w:color="auto" w:fill="FFFFFF"/>
        </w:rPr>
        <w:t>_________________________________________________</w:t>
      </w:r>
    </w:p>
    <w:p w:rsidR="002B5828" w:rsidRPr="00E259F9" w:rsidRDefault="002B5828" w:rsidP="002417E4">
      <w:pPr>
        <w:shd w:val="clear" w:color="auto" w:fill="FFFFFF"/>
        <w:spacing w:after="0" w:line="240" w:lineRule="auto"/>
        <w:rPr>
          <w:rFonts w:ascii="Times New Roman" w:hAnsi="Times New Roman"/>
          <w:sz w:val="24"/>
          <w:szCs w:val="24"/>
        </w:rPr>
      </w:pPr>
      <w:r>
        <w:rPr>
          <w:rFonts w:ascii="Times New Roman" w:hAnsi="Times New Roman"/>
          <w:sz w:val="24"/>
          <w:szCs w:val="24"/>
          <w:shd w:val="clear" w:color="auto" w:fill="FFFFFF"/>
        </w:rPr>
        <w:t>____________________________________________________________________________</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Руковод</w:t>
      </w:r>
      <w:r w:rsidR="002B5828">
        <w:rPr>
          <w:rFonts w:ascii="Times New Roman" w:hAnsi="Times New Roman"/>
          <w:sz w:val="24"/>
          <w:szCs w:val="24"/>
        </w:rPr>
        <w:t xml:space="preserve">итель принимающей организации: </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 xml:space="preserve">______________      </w:t>
      </w:r>
      <w:r w:rsidR="002B5828">
        <w:rPr>
          <w:rFonts w:ascii="Times New Roman" w:hAnsi="Times New Roman"/>
          <w:sz w:val="24"/>
          <w:szCs w:val="24"/>
        </w:rPr>
        <w:tab/>
      </w:r>
      <w:r w:rsidR="002B5828">
        <w:rPr>
          <w:rFonts w:ascii="Times New Roman" w:hAnsi="Times New Roman"/>
          <w:sz w:val="24"/>
          <w:szCs w:val="24"/>
        </w:rPr>
        <w:tab/>
        <w:t>______________________________________</w:t>
      </w:r>
    </w:p>
    <w:p w:rsidR="004D4CA7" w:rsidRPr="00E259F9" w:rsidRDefault="004D4CA7" w:rsidP="00F028A5">
      <w:pPr>
        <w:shd w:val="clear" w:color="auto" w:fill="FFFFFF"/>
        <w:spacing w:after="0" w:line="240" w:lineRule="auto"/>
        <w:ind w:left="567"/>
        <w:rPr>
          <w:rFonts w:ascii="Times New Roman" w:hAnsi="Times New Roman"/>
          <w:sz w:val="24"/>
          <w:szCs w:val="24"/>
        </w:rPr>
      </w:pPr>
      <w:r w:rsidRPr="00E259F9">
        <w:rPr>
          <w:rFonts w:ascii="Times New Roman" w:hAnsi="Times New Roman"/>
          <w:sz w:val="24"/>
          <w:szCs w:val="24"/>
          <w:shd w:val="clear" w:color="auto" w:fill="FFFFFF"/>
        </w:rPr>
        <w:t>подпись                     (должность, Ф.И.О., контактный телефон)</w:t>
      </w:r>
      <w:r w:rsidRPr="00E259F9">
        <w:rPr>
          <w:rFonts w:ascii="Times New Roman" w:hAnsi="Times New Roman"/>
          <w:sz w:val="24"/>
          <w:szCs w:val="24"/>
        </w:rPr>
        <w:br/>
      </w: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jc w:val="right"/>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E652BA">
      <w:pPr>
        <w:spacing w:after="0" w:line="240" w:lineRule="auto"/>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Омск,  20__</w:t>
      </w: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4D4CA7" w:rsidRPr="00E259F9" w:rsidRDefault="002417E4" w:rsidP="00F028A5">
      <w:pPr>
        <w:spacing w:after="0" w:line="240" w:lineRule="auto"/>
        <w:jc w:val="right"/>
        <w:rPr>
          <w:rFonts w:ascii="Times New Roman" w:hAnsi="Times New Roman"/>
          <w:sz w:val="24"/>
          <w:szCs w:val="24"/>
        </w:rPr>
      </w:pPr>
      <w:r w:rsidRPr="00E259F9">
        <w:rPr>
          <w:rFonts w:ascii="Times New Roman" w:hAnsi="Times New Roman"/>
          <w:sz w:val="24"/>
          <w:szCs w:val="24"/>
        </w:rPr>
        <w:lastRenderedPageBreak/>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4A182B">
            <w:pPr>
              <w:spacing w:after="0" w:line="240" w:lineRule="auto"/>
              <w:rPr>
                <w:rFonts w:ascii="Times New Roman" w:hAnsi="Times New Roman"/>
                <w:sz w:val="24"/>
                <w:szCs w:val="24"/>
              </w:rPr>
            </w:pP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1B623F"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600829" w:rsidRPr="00756555" w:rsidRDefault="00600829" w:rsidP="00F028A5">
                  <w:pPr>
                    <w:jc w:val="center"/>
                    <w:rPr>
                      <w:rFonts w:ascii="Times New Roman" w:hAnsi="Times New Roman"/>
                      <w:sz w:val="24"/>
                      <w:szCs w:val="24"/>
                    </w:rPr>
                  </w:pPr>
                  <w:r w:rsidRPr="00756555">
                    <w:rPr>
                      <w:rFonts w:ascii="Times New Roman" w:hAnsi="Times New Roman"/>
                      <w:sz w:val="24"/>
                      <w:szCs w:val="24"/>
                    </w:rPr>
                    <w:t>УТВЕРЖДАЮ</w:t>
                  </w:r>
                </w:p>
                <w:p w:rsidR="00600829" w:rsidRPr="00756555" w:rsidRDefault="00600829" w:rsidP="00F028A5">
                  <w:pPr>
                    <w:spacing w:line="360" w:lineRule="auto"/>
                    <w:jc w:val="center"/>
                    <w:rPr>
                      <w:rFonts w:ascii="Times New Roman" w:hAnsi="Times New Roman"/>
                      <w:sz w:val="24"/>
                      <w:szCs w:val="24"/>
                    </w:rPr>
                  </w:pPr>
                  <w:r w:rsidRPr="00756555">
                    <w:rPr>
                      <w:rFonts w:ascii="Times New Roman" w:hAnsi="Times New Roman"/>
                      <w:sz w:val="24"/>
                      <w:szCs w:val="24"/>
                    </w:rPr>
                    <w:t>зав. кафедрой д.п.н., профессор</w:t>
                  </w:r>
                  <w:r w:rsidRPr="00756555">
                    <w:rPr>
                      <w:rFonts w:ascii="Times New Roman" w:hAnsi="Times New Roman"/>
                      <w:sz w:val="24"/>
                      <w:szCs w:val="24"/>
                    </w:rPr>
                    <w:br/>
                    <w:t xml:space="preserve">                  /</w:t>
                  </w:r>
                  <w:r w:rsidRPr="00756555">
                    <w:rPr>
                      <w:rFonts w:ascii="Times New Roman" w:hAnsi="Times New Roman"/>
                      <w:i/>
                      <w:sz w:val="24"/>
                      <w:szCs w:val="24"/>
                    </w:rPr>
                    <w:t xml:space="preserve"> Лопанова Е.В./</w:t>
                  </w:r>
                </w:p>
                <w:p w:rsidR="00600829" w:rsidRPr="00713368" w:rsidRDefault="00600829" w:rsidP="00F028A5">
                  <w:pPr>
                    <w:rPr>
                      <w:szCs w:val="28"/>
                    </w:rPr>
                  </w:pPr>
                </w:p>
              </w:txbxContent>
            </v:textbox>
          </v:shape>
        </w:pict>
      </w:r>
    </w:p>
    <w:p w:rsidR="004D4CA7" w:rsidRPr="00E259F9" w:rsidRDefault="004D4CA7" w:rsidP="00F028A5">
      <w:pPr>
        <w:shd w:val="clear" w:color="auto" w:fill="FFFFFF"/>
        <w:spacing w:after="0" w:line="240" w:lineRule="auto"/>
        <w:jc w:val="both"/>
        <w:rPr>
          <w:rFonts w:ascii="Times New Roman" w:hAnsi="Times New Roman"/>
          <w:spacing w:val="-11"/>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w:t>
      </w: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DA36FC" w:rsidRDefault="00DA36FC" w:rsidP="00F028A5">
      <w:pPr>
        <w:spacing w:after="0" w:line="240" w:lineRule="auto"/>
        <w:jc w:val="center"/>
        <w:rPr>
          <w:rFonts w:ascii="Times New Roman" w:hAnsi="Times New Roman"/>
          <w:sz w:val="24"/>
          <w:szCs w:val="24"/>
        </w:rPr>
      </w:pPr>
    </w:p>
    <w:p w:rsidR="004D4CA7" w:rsidRPr="00E259F9" w:rsidRDefault="00756555" w:rsidP="00F028A5">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pStyle w:val="af0"/>
        <w:jc w:val="center"/>
        <w:rPr>
          <w:i/>
          <w:u w:val="single"/>
        </w:rPr>
      </w:pPr>
      <w:r w:rsidRPr="00E259F9">
        <w:rPr>
          <w:i/>
          <w:u w:val="single"/>
        </w:rPr>
        <w:t>Иванов Иван Иванович</w:t>
      </w:r>
    </w:p>
    <w:p w:rsidR="004D4CA7" w:rsidRPr="00E259F9" w:rsidRDefault="004D4CA7" w:rsidP="00F028A5">
      <w:pPr>
        <w:pStyle w:val="af0"/>
        <w:jc w:val="center"/>
      </w:pPr>
      <w:r w:rsidRPr="00E259F9">
        <w:t>Фамилия, Имя, Отчество студента (-ки)</w:t>
      </w:r>
    </w:p>
    <w:p w:rsidR="004D4CA7" w:rsidRPr="00E259F9" w:rsidRDefault="004D4CA7" w:rsidP="00F028A5">
      <w:pPr>
        <w:pStyle w:val="af0"/>
        <w:jc w:val="center"/>
      </w:pP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Бакалавриат по направлению подготовки 44.03.0</w:t>
      </w:r>
      <w:r w:rsidR="00E652BA" w:rsidRPr="00E259F9">
        <w:rPr>
          <w:rFonts w:ascii="Times New Roman" w:hAnsi="Times New Roman"/>
          <w:sz w:val="24"/>
          <w:szCs w:val="24"/>
        </w:rPr>
        <w:t>3</w:t>
      </w:r>
      <w:r w:rsidRPr="00E259F9">
        <w:rPr>
          <w:rFonts w:ascii="Times New Roman" w:hAnsi="Times New Roman"/>
          <w:sz w:val="24"/>
          <w:szCs w:val="24"/>
        </w:rPr>
        <w:t xml:space="preserve"> </w:t>
      </w:r>
      <w:r w:rsidR="00E652BA" w:rsidRPr="00E259F9">
        <w:rPr>
          <w:rFonts w:ascii="Times New Roman" w:hAnsi="Times New Roman"/>
          <w:sz w:val="24"/>
          <w:szCs w:val="24"/>
        </w:rPr>
        <w:t xml:space="preserve">Специальное (дефектологическое) </w:t>
      </w:r>
      <w:r w:rsidRPr="00E259F9">
        <w:rPr>
          <w:rFonts w:ascii="Times New Roman" w:hAnsi="Times New Roman"/>
          <w:sz w:val="24"/>
          <w:szCs w:val="24"/>
        </w:rPr>
        <w:t xml:space="preserve"> образование </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Направленность (профиль) программы: </w:t>
      </w:r>
      <w:r w:rsidR="00E652BA" w:rsidRPr="00E259F9">
        <w:rPr>
          <w:rFonts w:ascii="Times New Roman" w:hAnsi="Times New Roman"/>
          <w:sz w:val="24"/>
          <w:szCs w:val="24"/>
        </w:rPr>
        <w:t>Логопедия (Начальное образование детей с нарушениями речи)</w:t>
      </w:r>
    </w:p>
    <w:p w:rsidR="00941FEA" w:rsidRPr="00E259F9" w:rsidRDefault="00941FEA" w:rsidP="00E652BA">
      <w:pPr>
        <w:spacing w:after="0" w:line="240" w:lineRule="auto"/>
        <w:jc w:val="both"/>
        <w:rPr>
          <w:rFonts w:ascii="Times New Roman" w:hAnsi="Times New Roman"/>
          <w:sz w:val="24"/>
          <w:szCs w:val="24"/>
        </w:rPr>
      </w:pPr>
      <w:r w:rsidRPr="00E259F9">
        <w:rPr>
          <w:rFonts w:ascii="Times New Roman" w:hAnsi="Times New Roman"/>
          <w:sz w:val="24"/>
          <w:szCs w:val="24"/>
        </w:rPr>
        <w:t>Вид практики: Учебная практика</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Тип практики: </w:t>
      </w:r>
      <w:r w:rsidR="00DA36FC">
        <w:rPr>
          <w:rFonts w:ascii="Times New Roman" w:hAnsi="Times New Roman"/>
          <w:sz w:val="24"/>
          <w:szCs w:val="24"/>
        </w:rPr>
        <w:t>Предметно-содержательная</w:t>
      </w:r>
      <w:r w:rsidR="007B0248" w:rsidRPr="00E259F9">
        <w:rPr>
          <w:rFonts w:ascii="Times New Roman" w:hAnsi="Times New Roman"/>
          <w:sz w:val="24"/>
          <w:szCs w:val="24"/>
        </w:rPr>
        <w:t xml:space="preserve"> (К.М.0</w:t>
      </w:r>
      <w:r w:rsidR="002B5828">
        <w:rPr>
          <w:rFonts w:ascii="Times New Roman" w:hAnsi="Times New Roman"/>
          <w:sz w:val="24"/>
          <w:szCs w:val="24"/>
        </w:rPr>
        <w:t>6</w:t>
      </w:r>
      <w:r w:rsidR="007B0248" w:rsidRPr="00E259F9">
        <w:rPr>
          <w:rFonts w:ascii="Times New Roman" w:hAnsi="Times New Roman"/>
          <w:sz w:val="24"/>
          <w:szCs w:val="24"/>
        </w:rPr>
        <w:t>.0</w:t>
      </w:r>
      <w:r w:rsidR="002417E4" w:rsidRPr="00E259F9">
        <w:rPr>
          <w:rFonts w:ascii="Times New Roman" w:hAnsi="Times New Roman"/>
          <w:sz w:val="24"/>
          <w:szCs w:val="24"/>
        </w:rPr>
        <w:t>3</w:t>
      </w:r>
      <w:r w:rsidR="007B0248" w:rsidRPr="00E259F9">
        <w:rPr>
          <w:rFonts w:ascii="Times New Roman" w:hAnsi="Times New Roman"/>
          <w:sz w:val="24"/>
          <w:szCs w:val="24"/>
        </w:rPr>
        <w:t xml:space="preserve"> </w:t>
      </w:r>
      <w:r w:rsidR="00DA36FC">
        <w:rPr>
          <w:rFonts w:ascii="Times New Roman" w:hAnsi="Times New Roman"/>
          <w:sz w:val="24"/>
          <w:szCs w:val="24"/>
        </w:rPr>
        <w:t>(У))</w:t>
      </w:r>
    </w:p>
    <w:p w:rsidR="004D4CA7" w:rsidRPr="00E259F9" w:rsidRDefault="004D4CA7" w:rsidP="00E652BA">
      <w:pPr>
        <w:pStyle w:val="af0"/>
        <w:jc w:val="center"/>
      </w:pPr>
      <w:r w:rsidRPr="00E259F9">
        <w:t>Индивидуальные задания на практику:</w:t>
      </w:r>
    </w:p>
    <w:p w:rsidR="004D4CA7" w:rsidRPr="00E259F9" w:rsidRDefault="004D4CA7" w:rsidP="00F028A5">
      <w:pPr>
        <w:pStyle w:val="af0"/>
        <w:jc w:val="both"/>
      </w:pPr>
    </w:p>
    <w:p w:rsidR="002B5828" w:rsidRPr="002B5828" w:rsidRDefault="002B5828" w:rsidP="002B5828">
      <w:pPr>
        <w:pStyle w:val="ab"/>
        <w:numPr>
          <w:ilvl w:val="0"/>
          <w:numId w:val="17"/>
        </w:numPr>
        <w:spacing w:after="0" w:line="240" w:lineRule="auto"/>
        <w:jc w:val="both"/>
        <w:rPr>
          <w:rFonts w:ascii="Times New Roman" w:hAnsi="Times New Roman"/>
          <w:sz w:val="24"/>
          <w:szCs w:val="24"/>
        </w:rPr>
      </w:pPr>
      <w:r w:rsidRPr="002B5828">
        <w:rPr>
          <w:rFonts w:ascii="Times New Roman" w:hAnsi="Times New Roman"/>
          <w:sz w:val="24"/>
          <w:szCs w:val="24"/>
        </w:rPr>
        <w:t>Посетить групповые занятия логопеда. Проанализировать одно занятие.</w:t>
      </w:r>
    </w:p>
    <w:p w:rsidR="002B5828" w:rsidRPr="00684AF7" w:rsidRDefault="002B5828" w:rsidP="002B5828">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Результат: таблица с указанием тематики посещенных занятий, анализ одного занятия</w:t>
      </w:r>
    </w:p>
    <w:p w:rsidR="002B5828" w:rsidRPr="002B5828" w:rsidRDefault="002B5828" w:rsidP="002B5828">
      <w:pPr>
        <w:pStyle w:val="ab"/>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Самостоятельно </w:t>
      </w:r>
      <w:r w:rsidRPr="002B5828">
        <w:rPr>
          <w:rFonts w:ascii="Times New Roman" w:hAnsi="Times New Roman"/>
          <w:sz w:val="24"/>
          <w:szCs w:val="24"/>
        </w:rPr>
        <w:t>прове</w:t>
      </w:r>
      <w:r>
        <w:rPr>
          <w:rFonts w:ascii="Times New Roman" w:hAnsi="Times New Roman"/>
          <w:sz w:val="24"/>
          <w:szCs w:val="24"/>
        </w:rPr>
        <w:t xml:space="preserve">сти  </w:t>
      </w:r>
      <w:r w:rsidRPr="002B5828">
        <w:rPr>
          <w:rFonts w:ascii="Times New Roman" w:hAnsi="Times New Roman"/>
          <w:sz w:val="24"/>
          <w:szCs w:val="24"/>
        </w:rPr>
        <w:t>группово</w:t>
      </w:r>
      <w:r>
        <w:rPr>
          <w:rFonts w:ascii="Times New Roman" w:hAnsi="Times New Roman"/>
          <w:sz w:val="24"/>
          <w:szCs w:val="24"/>
        </w:rPr>
        <w:t>е</w:t>
      </w:r>
      <w:r w:rsidRPr="002B5828">
        <w:rPr>
          <w:rFonts w:ascii="Times New Roman" w:hAnsi="Times New Roman"/>
          <w:sz w:val="24"/>
          <w:szCs w:val="24"/>
        </w:rPr>
        <w:t xml:space="preserve"> заняти</w:t>
      </w:r>
      <w:r>
        <w:rPr>
          <w:rFonts w:ascii="Times New Roman" w:hAnsi="Times New Roman"/>
          <w:sz w:val="24"/>
          <w:szCs w:val="24"/>
        </w:rPr>
        <w:t>е</w:t>
      </w:r>
      <w:r w:rsidRPr="002B5828">
        <w:rPr>
          <w:rFonts w:ascii="Times New Roman" w:hAnsi="Times New Roman"/>
          <w:sz w:val="24"/>
          <w:szCs w:val="24"/>
        </w:rPr>
        <w:t xml:space="preserve"> по лексической теме (на выбор студента)</w:t>
      </w:r>
    </w:p>
    <w:p w:rsidR="002B5828" w:rsidRPr="00684AF7" w:rsidRDefault="002B5828" w:rsidP="002B5828">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 xml:space="preserve">Результат:  сценарий занятия, самоанализ проведенного занятия. </w:t>
      </w:r>
    </w:p>
    <w:p w:rsidR="002B5828" w:rsidRPr="00E259F9" w:rsidRDefault="00600829" w:rsidP="002B5828">
      <w:pPr>
        <w:pStyle w:val="ab"/>
        <w:numPr>
          <w:ilvl w:val="0"/>
          <w:numId w:val="17"/>
        </w:numPr>
        <w:spacing w:after="0" w:line="240" w:lineRule="auto"/>
        <w:jc w:val="both"/>
        <w:rPr>
          <w:rFonts w:ascii="Times New Roman" w:hAnsi="Times New Roman"/>
          <w:i/>
          <w:sz w:val="24"/>
          <w:szCs w:val="24"/>
        </w:rPr>
      </w:pPr>
      <w:r>
        <w:rPr>
          <w:rFonts w:ascii="Times New Roman" w:hAnsi="Times New Roman"/>
          <w:i/>
          <w:sz w:val="24"/>
          <w:szCs w:val="24"/>
        </w:rPr>
        <w:t xml:space="preserve"> Провести </w:t>
      </w:r>
      <w:r w:rsidR="002B5828">
        <w:rPr>
          <w:rFonts w:ascii="Times New Roman" w:hAnsi="Times New Roman"/>
          <w:i/>
          <w:sz w:val="24"/>
          <w:szCs w:val="24"/>
        </w:rPr>
        <w:t xml:space="preserve"> дв</w:t>
      </w:r>
      <w:r>
        <w:rPr>
          <w:rFonts w:ascii="Times New Roman" w:hAnsi="Times New Roman"/>
          <w:i/>
          <w:sz w:val="24"/>
          <w:szCs w:val="24"/>
        </w:rPr>
        <w:t xml:space="preserve">е </w:t>
      </w:r>
      <w:r w:rsidR="002B5828">
        <w:rPr>
          <w:rFonts w:ascii="Times New Roman" w:hAnsi="Times New Roman"/>
          <w:i/>
          <w:sz w:val="24"/>
          <w:szCs w:val="24"/>
        </w:rPr>
        <w:t xml:space="preserve"> любы</w:t>
      </w:r>
      <w:r>
        <w:rPr>
          <w:rFonts w:ascii="Times New Roman" w:hAnsi="Times New Roman"/>
          <w:i/>
          <w:sz w:val="24"/>
          <w:szCs w:val="24"/>
        </w:rPr>
        <w:t>е</w:t>
      </w:r>
      <w:r w:rsidR="002B5828">
        <w:rPr>
          <w:rFonts w:ascii="Times New Roman" w:hAnsi="Times New Roman"/>
          <w:i/>
          <w:sz w:val="24"/>
          <w:szCs w:val="24"/>
        </w:rPr>
        <w:t xml:space="preserve"> методик</w:t>
      </w:r>
      <w:r>
        <w:rPr>
          <w:rFonts w:ascii="Times New Roman" w:hAnsi="Times New Roman"/>
          <w:i/>
          <w:sz w:val="24"/>
          <w:szCs w:val="24"/>
        </w:rPr>
        <w:t xml:space="preserve">и </w:t>
      </w:r>
      <w:r w:rsidR="002B5828">
        <w:rPr>
          <w:rFonts w:ascii="Times New Roman" w:hAnsi="Times New Roman"/>
          <w:i/>
          <w:sz w:val="24"/>
          <w:szCs w:val="24"/>
        </w:rPr>
        <w:t xml:space="preserve"> логопедической диагностики</w:t>
      </w:r>
      <w:r w:rsidR="002B5828" w:rsidRPr="00E259F9">
        <w:rPr>
          <w:rStyle w:val="fontstyle21"/>
          <w:i/>
        </w:rPr>
        <w:t xml:space="preserve">. </w:t>
      </w:r>
    </w:p>
    <w:p w:rsidR="00600829" w:rsidRDefault="002B5828" w:rsidP="00600829">
      <w:pPr>
        <w:spacing w:after="0" w:line="240" w:lineRule="auto"/>
        <w:ind w:firstLine="708"/>
        <w:jc w:val="both"/>
        <w:rPr>
          <w:rFonts w:ascii="Times New Roman" w:hAnsi="Times New Roman"/>
          <w:b/>
          <w:i/>
          <w:sz w:val="24"/>
          <w:szCs w:val="24"/>
        </w:rPr>
      </w:pPr>
      <w:r>
        <w:rPr>
          <w:rFonts w:ascii="Times New Roman" w:hAnsi="Times New Roman"/>
          <w:b/>
          <w:i/>
          <w:sz w:val="24"/>
          <w:szCs w:val="24"/>
        </w:rPr>
        <w:t>Результат: текст методик, протокол обследования, выводы по результатам проведенной диагностики.</w:t>
      </w:r>
    </w:p>
    <w:p w:rsidR="002B5828" w:rsidRDefault="002B5828" w:rsidP="00600829">
      <w:pPr>
        <w:spacing w:after="0" w:line="240" w:lineRule="auto"/>
        <w:ind w:firstLine="708"/>
        <w:jc w:val="both"/>
        <w:rPr>
          <w:rFonts w:ascii="Times New Roman" w:hAnsi="Times New Roman"/>
          <w:b/>
          <w:i/>
          <w:sz w:val="24"/>
          <w:szCs w:val="24"/>
        </w:rPr>
      </w:pPr>
    </w:p>
    <w:p w:rsidR="00600829" w:rsidRPr="00600829" w:rsidRDefault="00600829" w:rsidP="00600829">
      <w:pPr>
        <w:spacing w:after="0" w:line="240" w:lineRule="auto"/>
        <w:ind w:firstLine="708"/>
        <w:jc w:val="both"/>
        <w:rPr>
          <w:rFonts w:ascii="Times New Roman" w:hAnsi="Times New Roman"/>
          <w:b/>
          <w:i/>
          <w:sz w:val="24"/>
          <w:szCs w:val="24"/>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pStyle w:val="af0"/>
      </w:pPr>
      <w:r w:rsidRPr="00E259F9">
        <w:t>Дата выдачи задания:     __.__.20__ г.</w:t>
      </w:r>
    </w:p>
    <w:p w:rsidR="004D4CA7" w:rsidRPr="00E259F9"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(ФИО) :  __________    </w:t>
      </w:r>
    </w:p>
    <w:p w:rsidR="004D4CA7" w:rsidRPr="00E259F9" w:rsidRDefault="004D4CA7" w:rsidP="00E652BA">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Задание принял(а) к исполнению (ФИО):  ___________</w:t>
      </w:r>
    </w:p>
    <w:p w:rsidR="004D4CA7" w:rsidRPr="00E259F9" w:rsidRDefault="004D4CA7" w:rsidP="00F028A5">
      <w:pPr>
        <w:pStyle w:val="213"/>
        <w:pageBreakBefore/>
        <w:ind w:firstLine="0"/>
        <w:jc w:val="right"/>
        <w:rPr>
          <w:bCs/>
          <w:sz w:val="24"/>
          <w:szCs w:val="24"/>
        </w:rPr>
      </w:pPr>
      <w:r w:rsidRPr="00E259F9">
        <w:rPr>
          <w:bCs/>
          <w:sz w:val="24"/>
          <w:szCs w:val="24"/>
        </w:rPr>
        <w:t>Приложение  4</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 xml:space="preserve">Частное  учреждение образовательная организация </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высшего образования «Омская гуманитарная академия»</w:t>
      </w:r>
    </w:p>
    <w:p w:rsidR="004D4CA7" w:rsidRPr="00E259F9"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E259F9" w:rsidRDefault="004D4CA7" w:rsidP="00F028A5">
      <w:pPr>
        <w:pStyle w:val="Default"/>
        <w:jc w:val="center"/>
        <w:rPr>
          <w:b/>
          <w:color w:val="auto"/>
        </w:rPr>
      </w:pPr>
      <w:r w:rsidRPr="00E259F9">
        <w:rPr>
          <w:b/>
          <w:color w:val="auto"/>
        </w:rPr>
        <w:t>СОВМЕСТНЫЙ  РАБОЧИЙ ГРАФИК (ПЛАН) ПРАКТИ</w:t>
      </w:r>
      <w:r w:rsidR="00756555">
        <w:rPr>
          <w:b/>
          <w:color w:val="auto"/>
        </w:rPr>
        <w:t>ЧЕСКОЙ ПОДГОТОВКИ</w:t>
      </w:r>
    </w:p>
    <w:p w:rsidR="004D4CA7" w:rsidRPr="00E259F9" w:rsidRDefault="004D4CA7" w:rsidP="00F028A5">
      <w:pPr>
        <w:pStyle w:val="Default"/>
        <w:spacing w:before="240"/>
        <w:jc w:val="center"/>
        <w:rPr>
          <w:color w:val="auto"/>
        </w:rPr>
      </w:pPr>
      <w:r w:rsidRPr="00E259F9">
        <w:rPr>
          <w:color w:val="auto"/>
        </w:rPr>
        <w:t xml:space="preserve">__________________________________________________________________ (Ф.И.О. обучающегося)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 xml:space="preserve">Бакалавриат по направлению подготовки 44.03.03 Специальное (дефектологическое)  образование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Направленность (профиль) программы: Логопедия (Начальное образование детей с нарушениями речи)</w:t>
      </w:r>
    </w:p>
    <w:p w:rsidR="00941FEA" w:rsidRPr="00E259F9" w:rsidRDefault="00941FEA"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Вид практики: Учебная практика</w:t>
      </w:r>
    </w:p>
    <w:p w:rsidR="004D4CA7" w:rsidRPr="00E259F9" w:rsidRDefault="004D4CA7"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 xml:space="preserve">Тип практики: </w:t>
      </w:r>
      <w:r w:rsidR="00DA36FC">
        <w:rPr>
          <w:rFonts w:ascii="Times New Roman" w:hAnsi="Times New Roman"/>
          <w:sz w:val="24"/>
          <w:szCs w:val="24"/>
        </w:rPr>
        <w:t>предметно-содержательная</w:t>
      </w:r>
    </w:p>
    <w:p w:rsidR="004D4CA7" w:rsidRPr="00E259F9" w:rsidRDefault="004D4CA7" w:rsidP="00F028A5">
      <w:pPr>
        <w:pStyle w:val="Default"/>
        <w:ind w:firstLine="709"/>
        <w:rPr>
          <w:color w:val="auto"/>
        </w:rPr>
      </w:pPr>
    </w:p>
    <w:p w:rsidR="004D4CA7" w:rsidRPr="00E259F9" w:rsidRDefault="004D4CA7" w:rsidP="00F028A5">
      <w:pPr>
        <w:pStyle w:val="Default"/>
        <w:rPr>
          <w:color w:val="auto"/>
        </w:rPr>
      </w:pPr>
      <w:r w:rsidRPr="00E259F9">
        <w:rPr>
          <w:color w:val="auto"/>
        </w:rPr>
        <w:t>Руководитель практики от ОмГА _________________________________________</w:t>
      </w:r>
    </w:p>
    <w:p w:rsidR="004D4CA7" w:rsidRPr="00E259F9" w:rsidRDefault="004D4CA7" w:rsidP="00F028A5">
      <w:pPr>
        <w:pStyle w:val="Default"/>
        <w:jc w:val="both"/>
        <w:rPr>
          <w:color w:val="auto"/>
        </w:rPr>
      </w:pPr>
      <w:r w:rsidRPr="00E259F9">
        <w:rPr>
          <w:color w:val="auto"/>
        </w:rPr>
        <w:t xml:space="preserve">                                                          (Уч. степень, уч. звание, Фамилия И.О.) </w:t>
      </w:r>
    </w:p>
    <w:p w:rsidR="004D4CA7" w:rsidRPr="00E259F9" w:rsidRDefault="004D4CA7" w:rsidP="00F028A5">
      <w:pPr>
        <w:pStyle w:val="Default"/>
        <w:rPr>
          <w:color w:val="auto"/>
        </w:rPr>
      </w:pPr>
      <w:r w:rsidRPr="00E259F9">
        <w:rPr>
          <w:color w:val="auto"/>
        </w:rPr>
        <w:t>Наименование профильной организации ___________________________________</w:t>
      </w:r>
    </w:p>
    <w:p w:rsidR="004D4CA7" w:rsidRPr="00E259F9" w:rsidRDefault="004D4CA7" w:rsidP="00F028A5">
      <w:pPr>
        <w:pStyle w:val="Default"/>
        <w:jc w:val="both"/>
        <w:rPr>
          <w:color w:val="auto"/>
        </w:rPr>
      </w:pPr>
      <w:r w:rsidRPr="00E259F9">
        <w:rPr>
          <w:color w:val="auto"/>
        </w:rPr>
        <w:t>______________________________________________________________________</w:t>
      </w:r>
    </w:p>
    <w:p w:rsidR="004D4CA7" w:rsidRPr="00E259F9"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E259F9" w:rsidTr="007C10EB">
        <w:tc>
          <w:tcPr>
            <w:tcW w:w="817"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2126"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 xml:space="preserve">Сроки </w:t>
            </w:r>
          </w:p>
          <w:p w:rsidR="004D4CA7" w:rsidRDefault="00DA36FC" w:rsidP="007C10EB">
            <w:pPr>
              <w:spacing w:after="0" w:line="240" w:lineRule="auto"/>
              <w:jc w:val="center"/>
              <w:rPr>
                <w:rFonts w:ascii="Times New Roman" w:hAnsi="Times New Roman"/>
                <w:sz w:val="24"/>
                <w:szCs w:val="24"/>
              </w:rPr>
            </w:pPr>
            <w:r w:rsidRPr="00E259F9">
              <w:rPr>
                <w:rFonts w:ascii="Times New Roman" w:hAnsi="Times New Roman"/>
                <w:sz w:val="24"/>
                <w:szCs w:val="24"/>
              </w:rPr>
              <w:t>П</w:t>
            </w:r>
            <w:r w:rsidR="004D4CA7" w:rsidRPr="00E259F9">
              <w:rPr>
                <w:rFonts w:ascii="Times New Roman" w:hAnsi="Times New Roman"/>
                <w:sz w:val="24"/>
                <w:szCs w:val="24"/>
              </w:rPr>
              <w:t>роведения</w:t>
            </w:r>
          </w:p>
          <w:p w:rsidR="00DA36FC" w:rsidRPr="00DA36FC" w:rsidRDefault="00DA36FC" w:rsidP="00DA36FC">
            <w:pPr>
              <w:spacing w:after="0" w:line="240" w:lineRule="auto"/>
              <w:jc w:val="center"/>
              <w:rPr>
                <w:rFonts w:ascii="Times New Roman" w:hAnsi="Times New Roman"/>
                <w:color w:val="C00000"/>
                <w:sz w:val="24"/>
                <w:szCs w:val="24"/>
              </w:rPr>
            </w:pPr>
            <w:r w:rsidRPr="00DA36FC">
              <w:rPr>
                <w:rFonts w:ascii="Times New Roman" w:hAnsi="Times New Roman"/>
                <w:color w:val="C00000"/>
                <w:sz w:val="24"/>
                <w:szCs w:val="24"/>
              </w:rPr>
              <w:t>(см.график практик)</w:t>
            </w:r>
          </w:p>
        </w:tc>
        <w:tc>
          <w:tcPr>
            <w:tcW w:w="7371" w:type="dxa"/>
          </w:tcPr>
          <w:p w:rsidR="00DA36FC" w:rsidRDefault="004D4CA7" w:rsidP="007C10EB">
            <w:pPr>
              <w:spacing w:after="0" w:line="240" w:lineRule="auto"/>
              <w:jc w:val="center"/>
              <w:rPr>
                <w:rFonts w:ascii="Times New Roman" w:hAnsi="Times New Roman"/>
                <w:bCs/>
                <w:iCs/>
                <w:color w:val="C00000"/>
                <w:sz w:val="24"/>
                <w:szCs w:val="24"/>
              </w:rPr>
            </w:pPr>
            <w:r w:rsidRPr="00E259F9">
              <w:rPr>
                <w:rFonts w:ascii="Times New Roman" w:hAnsi="Times New Roman"/>
                <w:sz w:val="24"/>
                <w:szCs w:val="24"/>
              </w:rPr>
              <w:t>Планируемые работы</w:t>
            </w:r>
            <w:r w:rsidR="00DA36FC" w:rsidRPr="00DA36FC">
              <w:rPr>
                <w:rFonts w:ascii="Times New Roman" w:hAnsi="Times New Roman"/>
                <w:bCs/>
                <w:iCs/>
                <w:color w:val="C00000"/>
                <w:sz w:val="24"/>
                <w:szCs w:val="24"/>
              </w:rPr>
              <w:t xml:space="preserve"> </w:t>
            </w:r>
          </w:p>
          <w:p w:rsidR="004D4CA7" w:rsidRPr="00DA36FC" w:rsidRDefault="00DA36FC" w:rsidP="007C10EB">
            <w:pPr>
              <w:spacing w:after="0" w:line="240" w:lineRule="auto"/>
              <w:jc w:val="center"/>
              <w:rPr>
                <w:rFonts w:ascii="Times New Roman" w:hAnsi="Times New Roman"/>
                <w:sz w:val="24"/>
                <w:szCs w:val="24"/>
                <w:vertAlign w:val="superscript"/>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C10EB">
            <w:pPr>
              <w:spacing w:after="0" w:line="240" w:lineRule="auto"/>
              <w:rPr>
                <w:rFonts w:ascii="Times New Roman" w:hAnsi="Times New Roman"/>
                <w:sz w:val="24"/>
                <w:szCs w:val="24"/>
              </w:rPr>
            </w:pPr>
            <w:r w:rsidRPr="00E259F9">
              <w:rPr>
                <w:rFonts w:ascii="Times New Roman" w:hAnsi="Times New Roman"/>
                <w:sz w:val="24"/>
                <w:szCs w:val="24"/>
              </w:rPr>
              <w:t>Инструктаж по технике безопасности</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DA36FC" w:rsidRDefault="004D4CA7" w:rsidP="00E652BA">
            <w:pPr>
              <w:pStyle w:val="ab"/>
              <w:spacing w:after="0" w:line="240" w:lineRule="auto"/>
              <w:ind w:left="0"/>
              <w:jc w:val="both"/>
              <w:rPr>
                <w:rFonts w:ascii="Times New Roman" w:hAnsi="Times New Roman"/>
                <w:bCs/>
                <w:iCs/>
                <w:color w:val="C00000"/>
                <w:sz w:val="24"/>
                <w:szCs w:val="24"/>
              </w:rPr>
            </w:pPr>
          </w:p>
        </w:tc>
      </w:tr>
      <w:tr w:rsidR="004D4CA7" w:rsidRPr="00E259F9" w:rsidTr="007C10EB">
        <w:trPr>
          <w:trHeight w:val="754"/>
        </w:trPr>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B0248">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E259F9" w:rsidRDefault="004D4CA7" w:rsidP="00597179">
            <w:pPr>
              <w:spacing w:after="0" w:line="240" w:lineRule="auto"/>
              <w:jc w:val="both"/>
              <w:rPr>
                <w:rFonts w:ascii="Times New Roman" w:hAnsi="Times New Roman"/>
                <w:color w:val="000000"/>
                <w:sz w:val="24"/>
                <w:szCs w:val="24"/>
              </w:rPr>
            </w:pPr>
            <w:r w:rsidRPr="00E259F9">
              <w:rPr>
                <w:rFonts w:ascii="Times New Roman" w:hAnsi="Times New Roman"/>
                <w:color w:val="000000"/>
                <w:sz w:val="24"/>
                <w:szCs w:val="24"/>
              </w:rPr>
              <w:t>Подготовка и сдача отчета по практике</w:t>
            </w:r>
          </w:p>
        </w:tc>
      </w:tr>
    </w:tbl>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Заведующий кафедрой:</w:t>
      </w:r>
      <w:r w:rsidRPr="00E259F9">
        <w:rPr>
          <w:rFonts w:ascii="Times New Roman" w:hAnsi="Times New Roman"/>
          <w:sz w:val="24"/>
          <w:szCs w:val="24"/>
        </w:rPr>
        <w:tab/>
      </w:r>
      <w:r w:rsidRPr="00E259F9">
        <w:rPr>
          <w:rFonts w:ascii="Times New Roman" w:hAnsi="Times New Roman"/>
          <w:sz w:val="24"/>
          <w:szCs w:val="24"/>
        </w:rPr>
        <w:tab/>
        <w:t>___________________ / 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практики от </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ЧУОО ВО «ОмГА»</w:t>
      </w:r>
      <w:r w:rsidRPr="00E259F9">
        <w:rPr>
          <w:rFonts w:ascii="Times New Roman" w:hAnsi="Times New Roman"/>
          <w:sz w:val="24"/>
          <w:szCs w:val="24"/>
        </w:rPr>
        <w:tab/>
      </w:r>
      <w:r w:rsidRPr="00E259F9">
        <w:rPr>
          <w:rFonts w:ascii="Times New Roman" w:hAnsi="Times New Roman"/>
          <w:sz w:val="24"/>
          <w:szCs w:val="24"/>
        </w:rPr>
        <w:tab/>
        <w:t>___________________ / ____________________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DA36FC" w:rsidRDefault="004D4CA7" w:rsidP="00F028A5">
      <w:pPr>
        <w:shd w:val="clear" w:color="auto" w:fill="FFFFFF"/>
        <w:spacing w:after="0" w:line="240" w:lineRule="auto"/>
        <w:rPr>
          <w:rFonts w:ascii="Times New Roman" w:hAnsi="Times New Roman"/>
          <w:color w:val="C00000"/>
          <w:sz w:val="24"/>
          <w:szCs w:val="24"/>
        </w:rPr>
      </w:pPr>
      <w:r w:rsidRPr="00E259F9">
        <w:rPr>
          <w:rFonts w:ascii="Times New Roman" w:hAnsi="Times New Roman"/>
          <w:sz w:val="24"/>
          <w:szCs w:val="24"/>
        </w:rPr>
        <w:t xml:space="preserve">      </w:t>
      </w:r>
      <w:r w:rsidR="00DA36FC" w:rsidRPr="00DA36FC">
        <w:rPr>
          <w:rFonts w:ascii="Times New Roman" w:hAnsi="Times New Roman"/>
          <w:color w:val="C00000"/>
          <w:sz w:val="24"/>
          <w:szCs w:val="24"/>
          <w:vertAlign w:val="superscript"/>
        </w:rPr>
        <w:t>*</w:t>
      </w:r>
      <w:r w:rsidR="00DA36FC" w:rsidRPr="00DA36FC">
        <w:rPr>
          <w:rFonts w:ascii="Times New Roman" w:hAnsi="Times New Roman"/>
          <w:color w:val="C00000"/>
          <w:sz w:val="24"/>
          <w:szCs w:val="24"/>
        </w:rPr>
        <w:t>Пояснения</w:t>
      </w:r>
      <w:r w:rsidR="00DA36FC">
        <w:rPr>
          <w:rFonts w:ascii="Times New Roman" w:hAnsi="Times New Roman"/>
          <w:color w:val="C00000"/>
          <w:sz w:val="24"/>
          <w:szCs w:val="24"/>
        </w:rPr>
        <w:t xml:space="preserve">, написанные </w:t>
      </w:r>
      <w:r w:rsidR="00DA36FC" w:rsidRPr="00DA36FC">
        <w:rPr>
          <w:rFonts w:ascii="Times New Roman" w:hAnsi="Times New Roman"/>
          <w:color w:val="C00000"/>
          <w:sz w:val="24"/>
          <w:szCs w:val="24"/>
        </w:rPr>
        <w:t xml:space="preserve"> красным </w:t>
      </w:r>
      <w:r w:rsidR="00DA36FC">
        <w:rPr>
          <w:rFonts w:ascii="Times New Roman" w:hAnsi="Times New Roman"/>
          <w:color w:val="C00000"/>
          <w:sz w:val="24"/>
          <w:szCs w:val="24"/>
        </w:rPr>
        <w:t xml:space="preserve">цветом, </w:t>
      </w:r>
      <w:r w:rsidR="00DA36FC" w:rsidRPr="00DA36FC">
        <w:rPr>
          <w:rFonts w:ascii="Times New Roman" w:hAnsi="Times New Roman"/>
          <w:color w:val="C00000"/>
          <w:sz w:val="24"/>
          <w:szCs w:val="24"/>
        </w:rPr>
        <w:t>удаляются</w:t>
      </w:r>
      <w:r w:rsidRPr="00DA36FC">
        <w:rPr>
          <w:rFonts w:ascii="Times New Roman" w:hAnsi="Times New Roman"/>
          <w:color w:val="C00000"/>
          <w:sz w:val="24"/>
          <w:szCs w:val="24"/>
        </w:rPr>
        <w:t xml:space="preserve">                                                                                                         </w:t>
      </w:r>
    </w:p>
    <w:p w:rsidR="004D4CA7" w:rsidRPr="00E259F9" w:rsidRDefault="004D4CA7" w:rsidP="00F028A5">
      <w:pPr>
        <w:shd w:val="clear" w:color="auto" w:fill="FFFFFF"/>
        <w:spacing w:after="0" w:line="240" w:lineRule="auto"/>
        <w:jc w:val="right"/>
        <w:rPr>
          <w:rFonts w:ascii="Times New Roman" w:hAnsi="Times New Roman"/>
          <w:sz w:val="24"/>
          <w:szCs w:val="24"/>
        </w:rPr>
      </w:pPr>
      <w:r w:rsidRPr="00E259F9">
        <w:rPr>
          <w:rFonts w:ascii="Times New Roman" w:hAnsi="Times New Roman"/>
          <w:sz w:val="24"/>
          <w:szCs w:val="24"/>
        </w:rPr>
        <w:t>м.п.</w:t>
      </w:r>
    </w:p>
    <w:p w:rsidR="004D4CA7" w:rsidRPr="00E259F9" w:rsidRDefault="004D4CA7" w:rsidP="00F028A5">
      <w:pPr>
        <w:rPr>
          <w:rFonts w:ascii="Times New Roman" w:hAnsi="Times New Roman"/>
          <w:sz w:val="24"/>
          <w:szCs w:val="24"/>
        </w:rPr>
      </w:pPr>
    </w:p>
    <w:p w:rsidR="004D4CA7" w:rsidRPr="00E259F9" w:rsidRDefault="004D4CA7" w:rsidP="00F028A5">
      <w:pPr>
        <w:pStyle w:val="213"/>
        <w:pageBreakBefore/>
        <w:ind w:firstLine="0"/>
        <w:jc w:val="right"/>
        <w:rPr>
          <w:bCs/>
          <w:sz w:val="24"/>
          <w:szCs w:val="24"/>
        </w:rPr>
      </w:pPr>
      <w:r w:rsidRPr="00E259F9">
        <w:rPr>
          <w:bCs/>
          <w:sz w:val="24"/>
          <w:szCs w:val="24"/>
        </w:rPr>
        <w:t xml:space="preserve">Приложение </w:t>
      </w:r>
    </w:p>
    <w:p w:rsidR="004D4CA7" w:rsidRPr="00E259F9" w:rsidRDefault="004D4CA7" w:rsidP="00F028A5">
      <w:pPr>
        <w:pStyle w:val="212"/>
        <w:spacing w:line="240" w:lineRule="auto"/>
        <w:ind w:left="0"/>
        <w:rPr>
          <w:b w:val="0"/>
          <w:bCs w:val="0"/>
          <w:sz w:val="24"/>
          <w:szCs w:val="24"/>
        </w:rPr>
      </w:pPr>
    </w:p>
    <w:p w:rsidR="004D4CA7" w:rsidRPr="00E259F9" w:rsidRDefault="004D4CA7" w:rsidP="00F028A5">
      <w:pPr>
        <w:spacing w:after="0" w:line="240" w:lineRule="auto"/>
        <w:jc w:val="center"/>
        <w:rPr>
          <w:rFonts w:ascii="Times New Roman" w:hAnsi="Times New Roman"/>
          <w:b/>
          <w:sz w:val="24"/>
          <w:szCs w:val="24"/>
        </w:rPr>
      </w:pPr>
      <w:r w:rsidRPr="00E259F9">
        <w:rPr>
          <w:rFonts w:ascii="Times New Roman" w:hAnsi="Times New Roman"/>
          <w:b/>
          <w:sz w:val="24"/>
          <w:szCs w:val="24"/>
        </w:rPr>
        <w:t>ДНЕВНИК ПРАКТИ</w:t>
      </w:r>
      <w:r w:rsidR="00756555">
        <w:rPr>
          <w:rFonts w:ascii="Times New Roman" w:hAnsi="Times New Roman"/>
          <w:b/>
          <w:sz w:val="24"/>
          <w:szCs w:val="24"/>
        </w:rPr>
        <w:t>ЧЕСКОЙ ПОДГОТОВКИ</w:t>
      </w:r>
    </w:p>
    <w:p w:rsidR="004D4CA7" w:rsidRPr="00E259F9"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E259F9" w:rsidTr="004A182B">
        <w:tc>
          <w:tcPr>
            <w:tcW w:w="332"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762"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Дата</w:t>
            </w:r>
          </w:p>
          <w:p w:rsidR="00DA36FC" w:rsidRPr="00E259F9" w:rsidRDefault="00DA36FC" w:rsidP="004A182B">
            <w:pPr>
              <w:spacing w:after="0" w:line="240" w:lineRule="auto"/>
              <w:jc w:val="center"/>
              <w:rPr>
                <w:rFonts w:ascii="Times New Roman" w:hAnsi="Times New Roman"/>
                <w:sz w:val="24"/>
                <w:szCs w:val="24"/>
              </w:rPr>
            </w:pPr>
            <w:r w:rsidRPr="00DA36FC">
              <w:rPr>
                <w:rFonts w:ascii="Times New Roman" w:hAnsi="Times New Roman"/>
                <w:color w:val="C00000"/>
                <w:sz w:val="24"/>
                <w:szCs w:val="24"/>
              </w:rPr>
              <w:t>(см.график практик)</w:t>
            </w:r>
          </w:p>
        </w:tc>
        <w:tc>
          <w:tcPr>
            <w:tcW w:w="2370"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Вид деятельности</w:t>
            </w:r>
          </w:p>
          <w:p w:rsidR="00DA36FC" w:rsidRPr="00E259F9" w:rsidRDefault="00DA36FC" w:rsidP="004A182B">
            <w:pPr>
              <w:spacing w:after="0" w:line="240" w:lineRule="auto"/>
              <w:jc w:val="center"/>
              <w:rPr>
                <w:rFonts w:ascii="Times New Roman" w:hAnsi="Times New Roman"/>
                <w:sz w:val="24"/>
                <w:szCs w:val="24"/>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c>
          <w:tcPr>
            <w:tcW w:w="1536"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Подпись руководителя практики профильной организации</w:t>
            </w:r>
          </w:p>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о выполнении</w:t>
            </w:r>
          </w:p>
        </w:tc>
      </w:tr>
      <w:tr w:rsidR="004D4CA7" w:rsidRPr="00E259F9" w:rsidTr="004A182B">
        <w:trPr>
          <w:trHeight w:hRule="exact" w:val="851"/>
        </w:trPr>
        <w:tc>
          <w:tcPr>
            <w:tcW w:w="332" w:type="pct"/>
          </w:tcPr>
          <w:p w:rsidR="004D4CA7" w:rsidRPr="00E259F9" w:rsidRDefault="004D4CA7"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1</w:t>
            </w:r>
          </w:p>
        </w:tc>
        <w:tc>
          <w:tcPr>
            <w:tcW w:w="762" w:type="pct"/>
          </w:tcPr>
          <w:p w:rsidR="004D4CA7" w:rsidRPr="00E259F9" w:rsidRDefault="004D4CA7" w:rsidP="004A182B">
            <w:pPr>
              <w:spacing w:after="0" w:line="240" w:lineRule="auto"/>
              <w:jc w:val="center"/>
              <w:rPr>
                <w:rFonts w:ascii="Times New Roman" w:hAnsi="Times New Roman"/>
                <w:sz w:val="24"/>
                <w:szCs w:val="24"/>
              </w:rPr>
            </w:pPr>
          </w:p>
        </w:tc>
        <w:tc>
          <w:tcPr>
            <w:tcW w:w="2370" w:type="pct"/>
          </w:tcPr>
          <w:p w:rsidR="004D4CA7" w:rsidRPr="00E259F9" w:rsidRDefault="004D4CA7" w:rsidP="004A182B">
            <w:pPr>
              <w:spacing w:after="0" w:line="240" w:lineRule="auto"/>
              <w:jc w:val="center"/>
              <w:rPr>
                <w:rFonts w:ascii="Times New Roman" w:hAnsi="Times New Roman"/>
                <w:sz w:val="24"/>
                <w:szCs w:val="24"/>
              </w:rPr>
            </w:pPr>
          </w:p>
        </w:tc>
        <w:tc>
          <w:tcPr>
            <w:tcW w:w="1536" w:type="pct"/>
          </w:tcPr>
          <w:p w:rsidR="004D4CA7" w:rsidRPr="00E259F9" w:rsidRDefault="00DA36FC" w:rsidP="004A182B">
            <w:pPr>
              <w:spacing w:after="0" w:line="240" w:lineRule="auto"/>
              <w:jc w:val="center"/>
              <w:rPr>
                <w:rFonts w:ascii="Times New Roman" w:hAnsi="Times New Roman"/>
                <w:sz w:val="24"/>
                <w:szCs w:val="24"/>
              </w:rPr>
            </w:pPr>
            <w:r>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2</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3</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4</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5</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rPr>
            </w:pPr>
            <w:r w:rsidRPr="00E259F9">
              <w:rPr>
                <w:rFonts w:ascii="Times New Roman" w:hAnsi="Times New Roman"/>
                <w:sz w:val="24"/>
                <w:szCs w:val="24"/>
              </w:rPr>
              <w:t>6</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Подпись обучающегося ___________</w:t>
      </w:r>
    </w:p>
    <w:p w:rsidR="00597179" w:rsidRPr="00E259F9" w:rsidRDefault="004D4CA7" w:rsidP="00597179">
      <w:pPr>
        <w:spacing w:after="0" w:line="240" w:lineRule="auto"/>
        <w:rPr>
          <w:rFonts w:ascii="Times New Roman" w:hAnsi="Times New Roman"/>
          <w:bCs/>
          <w:sz w:val="24"/>
          <w:szCs w:val="24"/>
        </w:rPr>
      </w:pPr>
      <w:r w:rsidRPr="00E259F9">
        <w:rPr>
          <w:rFonts w:ascii="Times New Roman" w:hAnsi="Times New Roman"/>
          <w:sz w:val="24"/>
          <w:szCs w:val="24"/>
        </w:rPr>
        <w:t xml:space="preserve">Подпись руководителя практики </w:t>
      </w:r>
      <w:r w:rsidRPr="00E259F9">
        <w:rPr>
          <w:rFonts w:ascii="Times New Roman" w:hAnsi="Times New Roman"/>
          <w:sz w:val="24"/>
          <w:szCs w:val="24"/>
        </w:rPr>
        <w:br/>
        <w:t>от принимающей организации _______________________</w:t>
      </w:r>
      <w:r w:rsidRPr="00E259F9">
        <w:rPr>
          <w:rFonts w:ascii="Times New Roman" w:hAnsi="Times New Roman"/>
          <w:sz w:val="24"/>
          <w:szCs w:val="24"/>
        </w:rPr>
        <w:br w:type="page"/>
      </w:r>
      <w:r w:rsidR="00597179" w:rsidRPr="00E259F9">
        <w:rPr>
          <w:rFonts w:ascii="Times New Roman" w:hAnsi="Times New Roman"/>
          <w:bCs/>
          <w:sz w:val="24"/>
          <w:szCs w:val="24"/>
        </w:rPr>
        <w:t xml:space="preserve"> </w:t>
      </w:r>
    </w:p>
    <w:p w:rsidR="004D4CA7" w:rsidRPr="00E259F9" w:rsidRDefault="004D4CA7" w:rsidP="00511B26">
      <w:pPr>
        <w:spacing w:after="0" w:line="240" w:lineRule="auto"/>
        <w:jc w:val="right"/>
        <w:rPr>
          <w:rFonts w:ascii="Times New Roman" w:hAnsi="Times New Roman"/>
          <w:bCs/>
          <w:sz w:val="24"/>
          <w:szCs w:val="24"/>
        </w:rPr>
      </w:pPr>
      <w:r w:rsidRPr="00E259F9">
        <w:rPr>
          <w:rFonts w:ascii="Times New Roman" w:hAnsi="Times New Roman"/>
          <w:bCs/>
          <w:sz w:val="24"/>
          <w:szCs w:val="24"/>
        </w:rPr>
        <w:t>Приложение 6</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ОТЗЫВ-ХАРАКТЕРИСТИКА</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Студент (ка)______________________________________________________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с «___» ____________________20___г.  по «___» ____________________20___г.</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(адрес, наименование организации)</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shd w:val="clear" w:color="auto" w:fill="FFFFFF"/>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В ходе практики обнаружил(а) следующие компетенции:</w:t>
      </w: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Рекомендуемая оценка 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w:t>
      </w:r>
      <w:r w:rsidRPr="00E259F9">
        <w:rPr>
          <w:rFonts w:ascii="Times New Roman" w:hAnsi="Times New Roman"/>
          <w:sz w:val="24"/>
          <w:szCs w:val="24"/>
        </w:rPr>
        <w:t>уководитель практики от принимающей организации________________________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Подпись 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4D4CA7" w:rsidRPr="00E259F9" w:rsidRDefault="004D4CA7" w:rsidP="00F028A5">
      <w:pPr>
        <w:spacing w:after="0" w:line="360" w:lineRule="auto"/>
        <w:ind w:left="4100" w:firstLine="720"/>
        <w:jc w:val="right"/>
        <w:rPr>
          <w:rFonts w:ascii="Times New Roman" w:hAnsi="Times New Roman"/>
          <w:bCs/>
          <w:sz w:val="24"/>
          <w:szCs w:val="24"/>
        </w:rPr>
      </w:pPr>
      <w:r w:rsidRPr="00E259F9">
        <w:rPr>
          <w:rFonts w:ascii="Times New Roman" w:hAnsi="Times New Roman"/>
          <w:bCs/>
          <w:sz w:val="24"/>
          <w:szCs w:val="24"/>
        </w:rPr>
        <w:t>Приложение 7</w:t>
      </w:r>
    </w:p>
    <w:p w:rsidR="004D4CA7" w:rsidRPr="00E259F9" w:rsidRDefault="004D4CA7" w:rsidP="00F028A5">
      <w:pPr>
        <w:spacing w:after="0" w:line="240" w:lineRule="auto"/>
        <w:jc w:val="center"/>
        <w:rPr>
          <w:rFonts w:ascii="Times New Roman" w:hAnsi="Times New Roman"/>
          <w:i/>
          <w:sz w:val="24"/>
          <w:szCs w:val="24"/>
        </w:rPr>
      </w:pPr>
      <w:r w:rsidRPr="00E259F9">
        <w:rPr>
          <w:rFonts w:ascii="Times New Roman" w:hAnsi="Times New Roman"/>
          <w:i/>
          <w:sz w:val="24"/>
          <w:szCs w:val="24"/>
        </w:rPr>
        <w:t xml:space="preserve">Образец заявления для прохождения учебной практики  </w:t>
      </w:r>
    </w:p>
    <w:p w:rsidR="004D4CA7" w:rsidRPr="00E259F9" w:rsidRDefault="004D4CA7" w:rsidP="00F028A5">
      <w:pPr>
        <w:spacing w:after="0" w:line="240" w:lineRule="auto"/>
        <w:ind w:left="4100" w:firstLine="720"/>
        <w:jc w:val="right"/>
        <w:rPr>
          <w:rFonts w:ascii="Times New Roman" w:hAnsi="Times New Roman"/>
          <w:b/>
          <w:bCs/>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w:t>
      </w:r>
    </w:p>
    <w:p w:rsidR="00DA36FC"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ЗАЯВЛЕНИЕ</w:t>
      </w:r>
    </w:p>
    <w:p w:rsidR="00DA36FC" w:rsidRPr="00BB73A8" w:rsidRDefault="00DA36FC" w:rsidP="00DA36FC">
      <w:pPr>
        <w:tabs>
          <w:tab w:val="left" w:pos="4680"/>
          <w:tab w:val="left" w:pos="5040"/>
        </w:tabs>
        <w:spacing w:after="0" w:line="240" w:lineRule="auto"/>
        <w:jc w:val="center"/>
        <w:rPr>
          <w:rFonts w:ascii="Times New Roman" w:hAnsi="Times New Roman"/>
          <w:sz w:val="24"/>
          <w:szCs w:val="24"/>
        </w:rPr>
      </w:pPr>
      <w:r w:rsidRPr="00BB73A8">
        <w:rPr>
          <w:rFonts w:ascii="Times New Roman" w:hAnsi="Times New Roman"/>
          <w:color w:val="000000" w:themeColor="text1"/>
          <w:sz w:val="24"/>
          <w:szCs w:val="24"/>
        </w:rPr>
        <w:t>о практической подготовке обучающихся</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______________</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(дата)</w:t>
      </w:r>
    </w:p>
    <w:p w:rsidR="00DA36FC" w:rsidRPr="00013CAD" w:rsidRDefault="00DA36FC" w:rsidP="00DA36FC">
      <w:pPr>
        <w:tabs>
          <w:tab w:val="left" w:pos="4680"/>
          <w:tab w:val="left" w:pos="5040"/>
        </w:tabs>
        <w:spacing w:after="0" w:line="240" w:lineRule="auto"/>
        <w:rPr>
          <w:rFonts w:ascii="Times New Roman" w:hAnsi="Times New Roman"/>
          <w:sz w:val="24"/>
          <w:szCs w:val="24"/>
        </w:rPr>
      </w:pPr>
    </w:p>
    <w:p w:rsidR="00DA36FC" w:rsidRPr="00013CAD" w:rsidRDefault="00DA36FC" w:rsidP="00DA36FC">
      <w:pPr>
        <w:tabs>
          <w:tab w:val="left" w:pos="4680"/>
          <w:tab w:val="left" w:pos="5040"/>
        </w:tabs>
        <w:spacing w:after="0" w:line="240" w:lineRule="auto"/>
        <w:ind w:firstLine="720"/>
        <w:jc w:val="both"/>
        <w:rPr>
          <w:rFonts w:ascii="Times New Roman" w:hAnsi="Times New Roman"/>
          <w:sz w:val="24"/>
          <w:szCs w:val="24"/>
        </w:rPr>
      </w:pPr>
      <w:r w:rsidRPr="00013CAD">
        <w:rPr>
          <w:rFonts w:ascii="Times New Roman" w:hAnsi="Times New Roman"/>
          <w:sz w:val="24"/>
          <w:szCs w:val="24"/>
        </w:rPr>
        <w:t xml:space="preserve">Прошу направить для прохождения </w:t>
      </w:r>
      <w:r w:rsidRPr="00BB73A8">
        <w:rPr>
          <w:rFonts w:ascii="Times New Roman" w:hAnsi="Times New Roman"/>
          <w:sz w:val="24"/>
          <w:szCs w:val="24"/>
        </w:rPr>
        <w:t>прохождения программы в форме практич</w:t>
      </w:r>
      <w:r>
        <w:rPr>
          <w:rFonts w:ascii="Times New Roman" w:hAnsi="Times New Roman"/>
          <w:sz w:val="24"/>
          <w:szCs w:val="24"/>
        </w:rPr>
        <w:t>еской подготовки при реализации</w:t>
      </w:r>
      <w:r w:rsidRPr="00C12D58">
        <w:rPr>
          <w:rFonts w:ascii="Times New Roman" w:hAnsi="Times New Roman"/>
          <w:sz w:val="24"/>
          <w:szCs w:val="24"/>
        </w:rPr>
        <w:t>___</w:t>
      </w:r>
      <w:r w:rsidRPr="00013CAD">
        <w:rPr>
          <w:rFonts w:ascii="Times New Roman" w:hAnsi="Times New Roman"/>
          <w:sz w:val="24"/>
          <w:szCs w:val="24"/>
        </w:rPr>
        <w:t>учебной практики</w:t>
      </w:r>
      <w:r>
        <w:rPr>
          <w:rFonts w:ascii="Times New Roman" w:hAnsi="Times New Roman"/>
          <w:sz w:val="24"/>
          <w:szCs w:val="24"/>
        </w:rPr>
        <w:t xml:space="preserve"> К.М. 0</w:t>
      </w:r>
      <w:r w:rsidR="00600829">
        <w:rPr>
          <w:rFonts w:ascii="Times New Roman" w:hAnsi="Times New Roman"/>
          <w:sz w:val="24"/>
          <w:szCs w:val="24"/>
        </w:rPr>
        <w:t>6</w:t>
      </w:r>
      <w:r>
        <w:rPr>
          <w:rFonts w:ascii="Times New Roman" w:hAnsi="Times New Roman"/>
          <w:sz w:val="24"/>
          <w:szCs w:val="24"/>
        </w:rPr>
        <w:t xml:space="preserve">.03. (У) </w:t>
      </w:r>
      <w:r w:rsidRPr="00013CAD">
        <w:rPr>
          <w:rFonts w:ascii="Times New Roman" w:hAnsi="Times New Roman"/>
          <w:sz w:val="24"/>
          <w:szCs w:val="24"/>
        </w:rPr>
        <w:t xml:space="preserve"> в ____________________</w:t>
      </w:r>
      <w:r>
        <w:rPr>
          <w:rFonts w:ascii="Times New Roman" w:hAnsi="Times New Roman"/>
          <w:sz w:val="24"/>
          <w:szCs w:val="24"/>
        </w:rPr>
        <w:t>___</w:t>
      </w:r>
    </w:p>
    <w:p w:rsidR="00DA36FC" w:rsidRPr="00013CAD" w:rsidRDefault="00DA36FC" w:rsidP="00DA36FC">
      <w:pPr>
        <w:spacing w:after="0" w:line="360" w:lineRule="auto"/>
        <w:jc w:val="both"/>
        <w:rPr>
          <w:rFonts w:ascii="Times New Roman" w:hAnsi="Times New Roman"/>
          <w:sz w:val="24"/>
          <w:szCs w:val="24"/>
        </w:rPr>
      </w:pP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(указать место практики: название предприятия, город, район, область)</w:t>
      </w:r>
    </w:p>
    <w:p w:rsidR="00DA36FC" w:rsidRPr="00013CAD" w:rsidRDefault="00DA36FC" w:rsidP="00DA36FC">
      <w:pPr>
        <w:tabs>
          <w:tab w:val="left" w:pos="4680"/>
          <w:tab w:val="left" w:pos="5040"/>
        </w:tabs>
        <w:spacing w:after="0" w:line="360" w:lineRule="auto"/>
        <w:jc w:val="both"/>
        <w:rPr>
          <w:rFonts w:ascii="Times New Roman" w:hAnsi="Times New Roman"/>
          <w:sz w:val="24"/>
          <w:szCs w:val="24"/>
        </w:rPr>
      </w:pPr>
      <w:r w:rsidRPr="00013CAD">
        <w:rPr>
          <w:rFonts w:ascii="Times New Roman" w:hAnsi="Times New Roman"/>
          <w:sz w:val="24"/>
          <w:szCs w:val="24"/>
        </w:rPr>
        <w:t>Контактная информация:_______ _____________________________________</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tabs>
          <w:tab w:val="left" w:pos="4680"/>
          <w:tab w:val="left" w:pos="5040"/>
        </w:tabs>
        <w:spacing w:after="0" w:line="240" w:lineRule="auto"/>
        <w:rPr>
          <w:rFonts w:ascii="Times New Roman" w:hAnsi="Times New Roman"/>
          <w:sz w:val="24"/>
          <w:szCs w:val="24"/>
        </w:rPr>
      </w:pP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DA36FC" w:rsidRPr="00BB73A8" w:rsidRDefault="00DA36FC" w:rsidP="00DA36FC">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E259F9">
        <w:rPr>
          <w:rFonts w:ascii="Times New Roman" w:hAnsi="Times New Roman"/>
          <w:sz w:val="24"/>
          <w:szCs w:val="24"/>
        </w:rPr>
        <w:t>Приложение 8</w:t>
      </w:r>
    </w:p>
    <w:p w:rsidR="002313BB" w:rsidRPr="00E259F9" w:rsidRDefault="002313BB" w:rsidP="0014055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val="en-US"/>
        </w:rPr>
      </w:pPr>
    </w:p>
    <w:p w:rsidR="00600829" w:rsidRPr="00600829" w:rsidRDefault="00600829" w:rsidP="00600829">
      <w:pPr>
        <w:shd w:val="clear" w:color="auto" w:fill="FFFFFF"/>
        <w:spacing w:before="225" w:after="225" w:line="240" w:lineRule="auto"/>
        <w:jc w:val="center"/>
        <w:rPr>
          <w:rFonts w:ascii="Times New Roman" w:hAnsi="Times New Roman"/>
          <w:color w:val="000000"/>
          <w:sz w:val="24"/>
          <w:szCs w:val="24"/>
        </w:rPr>
      </w:pPr>
      <w:r w:rsidRPr="00600829">
        <w:rPr>
          <w:rFonts w:ascii="Times New Roman" w:hAnsi="Times New Roman"/>
          <w:b/>
          <w:bCs/>
          <w:color w:val="000000"/>
          <w:sz w:val="24"/>
          <w:szCs w:val="24"/>
        </w:rPr>
        <w:t>Схема анализа логопедического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Ф. И. О.</w:t>
      </w:r>
      <w:r>
        <w:rPr>
          <w:rFonts w:ascii="Times New Roman" w:hAnsi="Times New Roman"/>
          <w:color w:val="000000"/>
          <w:sz w:val="24"/>
          <w:szCs w:val="24"/>
        </w:rPr>
        <w:t xml:space="preserve"> </w:t>
      </w:r>
      <w:r w:rsidRPr="00600829">
        <w:rPr>
          <w:rFonts w:ascii="Times New Roman" w:hAnsi="Times New Roman"/>
          <w:color w:val="000000"/>
          <w:sz w:val="24"/>
          <w:szCs w:val="24"/>
        </w:rPr>
        <w:t>логопеда ___________________________________________________</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ОУ_________________ Дата ____________</w:t>
      </w:r>
    </w:p>
    <w:p w:rsid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xml:space="preserve">Этап работы ____________________ </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Форма занятия (индивидуальное, фрон</w:t>
      </w:r>
      <w:r w:rsidRPr="00600829">
        <w:rPr>
          <w:rFonts w:ascii="Times New Roman" w:hAnsi="Times New Roman"/>
          <w:color w:val="000000"/>
          <w:sz w:val="24"/>
          <w:szCs w:val="24"/>
        </w:rPr>
        <w:softHyphen/>
        <w:t>тальное, подгрупповое)</w:t>
      </w:r>
    </w:p>
    <w:p w:rsid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xml:space="preserve">Тема __________________________________________________________________ </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Возраст детей __________ Логопедическое заключение __________________________</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Анализирующий _____________________________________________________</w:t>
      </w:r>
    </w:p>
    <w:p w:rsid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Цель посещения ___________________________________________________________</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b/>
          <w:bCs/>
          <w:color w:val="000000"/>
          <w:sz w:val="24"/>
          <w:szCs w:val="24"/>
        </w:rPr>
        <w:t>Шкала оценки:</w:t>
      </w:r>
      <w:r w:rsidRPr="00600829">
        <w:rPr>
          <w:rFonts w:ascii="Times New Roman" w:hAnsi="Times New Roman"/>
          <w:color w:val="000000"/>
          <w:sz w:val="24"/>
          <w:szCs w:val="24"/>
        </w:rPr>
        <w:t>1 балл — низкий уро</w:t>
      </w:r>
      <w:r w:rsidRPr="00600829">
        <w:rPr>
          <w:rFonts w:ascii="Times New Roman" w:hAnsi="Times New Roman"/>
          <w:color w:val="000000"/>
          <w:sz w:val="24"/>
          <w:szCs w:val="24"/>
        </w:rPr>
        <w:softHyphen/>
        <w:t>вень, 2 балла — средний уровень, 3 бал</w:t>
      </w:r>
      <w:r w:rsidRPr="00600829">
        <w:rPr>
          <w:rFonts w:ascii="Times New Roman" w:hAnsi="Times New Roman"/>
          <w:color w:val="000000"/>
          <w:sz w:val="24"/>
          <w:szCs w:val="24"/>
        </w:rPr>
        <w:softHyphen/>
        <w:t>ла — высокий уровень.</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b/>
          <w:bCs/>
          <w:color w:val="000000"/>
          <w:sz w:val="24"/>
          <w:szCs w:val="24"/>
        </w:rPr>
        <w:t>1. Анализ целей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соответствие целей занятия особен</w:t>
      </w:r>
      <w:r w:rsidRPr="00600829">
        <w:rPr>
          <w:rFonts w:ascii="Times New Roman" w:hAnsi="Times New Roman"/>
          <w:color w:val="000000"/>
          <w:sz w:val="24"/>
          <w:szCs w:val="24"/>
        </w:rPr>
        <w:softHyphen/>
        <w:t>ностям учебного материала;</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i/>
          <w:iCs/>
          <w:color w:val="000000"/>
          <w:sz w:val="24"/>
          <w:szCs w:val="24"/>
        </w:rPr>
        <w:t>- </w:t>
      </w:r>
      <w:r w:rsidRPr="00600829">
        <w:rPr>
          <w:rFonts w:ascii="Times New Roman" w:hAnsi="Times New Roman"/>
          <w:color w:val="000000"/>
          <w:sz w:val="24"/>
          <w:szCs w:val="24"/>
        </w:rPr>
        <w:t>место данного занятия в системе за</w:t>
      </w:r>
      <w:r w:rsidRPr="00600829">
        <w:rPr>
          <w:rFonts w:ascii="Times New Roman" w:hAnsi="Times New Roman"/>
          <w:color w:val="000000"/>
          <w:sz w:val="24"/>
          <w:szCs w:val="24"/>
        </w:rPr>
        <w:softHyphen/>
        <w:t>нятий по теме;</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уровень подготовленности группы (ребенка);</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постановка и доведение целей заня</w:t>
      </w:r>
      <w:r w:rsidRPr="00600829">
        <w:rPr>
          <w:rFonts w:ascii="Times New Roman" w:hAnsi="Times New Roman"/>
          <w:color w:val="000000"/>
          <w:sz w:val="24"/>
          <w:szCs w:val="24"/>
        </w:rPr>
        <w:softHyphen/>
        <w:t>тия до детей.</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i/>
          <w:iCs/>
          <w:color w:val="000000"/>
          <w:sz w:val="24"/>
          <w:szCs w:val="24"/>
        </w:rPr>
        <w:t>2. Степень достижения целей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коррекционной;</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образовательной;</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воспитательной.</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3. </w:t>
      </w:r>
      <w:r w:rsidRPr="00600829">
        <w:rPr>
          <w:rFonts w:ascii="Times New Roman" w:hAnsi="Times New Roman"/>
          <w:i/>
          <w:iCs/>
          <w:color w:val="000000"/>
          <w:sz w:val="24"/>
          <w:szCs w:val="24"/>
        </w:rPr>
        <w:t>Анализ структуры и организации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соответствие структуры занятия его целям;</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продуманность выбора типа занятия, его структуры;</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логическая последовательность и взаимосвязь этапов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целесообразность распределения времени между этапами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рациональность выбора форм, обу</w:t>
      </w:r>
      <w:r w:rsidRPr="00600829">
        <w:rPr>
          <w:rFonts w:ascii="Times New Roman" w:hAnsi="Times New Roman"/>
          <w:color w:val="000000"/>
          <w:sz w:val="24"/>
          <w:szCs w:val="24"/>
        </w:rPr>
        <w:softHyphen/>
        <w:t>чения;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наличие плана занятия и организа</w:t>
      </w:r>
      <w:r w:rsidRPr="00600829">
        <w:rPr>
          <w:rFonts w:ascii="Times New Roman" w:hAnsi="Times New Roman"/>
          <w:color w:val="000000"/>
          <w:sz w:val="24"/>
          <w:szCs w:val="24"/>
        </w:rPr>
        <w:softHyphen/>
        <w:t>ция его выполнения логопедом;</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оборудование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рациональная организация работы логопеда и детей от простого к слож</w:t>
      </w:r>
      <w:r w:rsidRPr="00600829">
        <w:rPr>
          <w:rFonts w:ascii="Times New Roman" w:hAnsi="Times New Roman"/>
          <w:color w:val="000000"/>
          <w:sz w:val="24"/>
          <w:szCs w:val="24"/>
        </w:rPr>
        <w:softHyphen/>
        <w:t>ному.</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i/>
          <w:iCs/>
          <w:color w:val="000000"/>
          <w:sz w:val="24"/>
          <w:szCs w:val="24"/>
        </w:rPr>
        <w:t>4. Анализ содержания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соответствие содержания занятия требованиям государственных про</w:t>
      </w:r>
      <w:r w:rsidRPr="00600829">
        <w:rPr>
          <w:rFonts w:ascii="Times New Roman" w:hAnsi="Times New Roman"/>
          <w:color w:val="000000"/>
          <w:sz w:val="24"/>
          <w:szCs w:val="24"/>
        </w:rPr>
        <w:softHyphen/>
        <w:t>грамм;</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полнота, достоверность, доступность изложения;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степень нравственного влияния, воспитательная направленность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связь занятия с жизнью;</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i/>
          <w:iCs/>
          <w:color w:val="000000"/>
          <w:sz w:val="24"/>
          <w:szCs w:val="24"/>
        </w:rPr>
        <w:t>- </w:t>
      </w:r>
      <w:r w:rsidRPr="00600829">
        <w:rPr>
          <w:rFonts w:ascii="Times New Roman" w:hAnsi="Times New Roman"/>
          <w:color w:val="000000"/>
          <w:sz w:val="24"/>
          <w:szCs w:val="24"/>
        </w:rPr>
        <w:t>подведение детей к восприятию новых знаний;</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i/>
          <w:iCs/>
          <w:color w:val="000000"/>
          <w:sz w:val="24"/>
          <w:szCs w:val="24"/>
        </w:rPr>
        <w:t>- </w:t>
      </w:r>
      <w:r w:rsidRPr="00600829">
        <w:rPr>
          <w:rFonts w:ascii="Times New Roman" w:hAnsi="Times New Roman"/>
          <w:color w:val="000000"/>
          <w:sz w:val="24"/>
          <w:szCs w:val="24"/>
        </w:rPr>
        <w:t>формирование новых понятий;</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актуализация опорных знаний;</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организация самостоятельной ра</w:t>
      </w:r>
      <w:r w:rsidRPr="00600829">
        <w:rPr>
          <w:rFonts w:ascii="Times New Roman" w:hAnsi="Times New Roman"/>
          <w:color w:val="000000"/>
          <w:sz w:val="24"/>
          <w:szCs w:val="24"/>
        </w:rPr>
        <w:softHyphen/>
        <w:t>боты детей;</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характер тренировочных упражнений (степень сложности, вариативность, учет уровня подготовленности детей);</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инструкции и помощь логопеда;</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степень усвоения нового материа</w:t>
      </w:r>
      <w:r w:rsidRPr="00600829">
        <w:rPr>
          <w:rFonts w:ascii="Times New Roman" w:hAnsi="Times New Roman"/>
          <w:color w:val="000000"/>
          <w:sz w:val="24"/>
          <w:szCs w:val="24"/>
        </w:rPr>
        <w:softHyphen/>
        <w:t>ла (эффективность);</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связь нового с ранее изученным;</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повторение (организация, формы, приемы, объем).</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i/>
          <w:iCs/>
          <w:color w:val="000000"/>
          <w:sz w:val="24"/>
          <w:szCs w:val="24"/>
        </w:rPr>
        <w:t>5. Оценка коррекционной направленности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развитие понимания речи;</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воспитание умения наблюдать и ос</w:t>
      </w:r>
      <w:r w:rsidRPr="00600829">
        <w:rPr>
          <w:rFonts w:ascii="Times New Roman" w:hAnsi="Times New Roman"/>
          <w:color w:val="000000"/>
          <w:sz w:val="24"/>
          <w:szCs w:val="24"/>
        </w:rPr>
        <w:softHyphen/>
        <w:t>мысливать предметы и явления окру</w:t>
      </w:r>
      <w:r w:rsidRPr="00600829">
        <w:rPr>
          <w:rFonts w:ascii="Times New Roman" w:hAnsi="Times New Roman"/>
          <w:color w:val="000000"/>
          <w:sz w:val="24"/>
          <w:szCs w:val="24"/>
        </w:rPr>
        <w:softHyphen/>
        <w:t>жающей действительности;</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-формирование практических на</w:t>
      </w:r>
      <w:r w:rsidRPr="00600829">
        <w:rPr>
          <w:rFonts w:ascii="Times New Roman" w:hAnsi="Times New Roman"/>
          <w:color w:val="000000"/>
          <w:sz w:val="24"/>
          <w:szCs w:val="24"/>
        </w:rPr>
        <w:softHyphen/>
        <w:t>выков словообразования и слово</w:t>
      </w:r>
      <w:r w:rsidRPr="00600829">
        <w:rPr>
          <w:rFonts w:ascii="Times New Roman" w:hAnsi="Times New Roman"/>
          <w:color w:val="000000"/>
          <w:sz w:val="24"/>
          <w:szCs w:val="24"/>
        </w:rPr>
        <w:softHyphen/>
        <w:t>изменения;</w:t>
      </w:r>
    </w:p>
    <w:p w:rsid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формирование</w:t>
      </w:r>
      <w:r>
        <w:rPr>
          <w:rFonts w:ascii="Times New Roman" w:hAnsi="Times New Roman"/>
          <w:color w:val="000000"/>
          <w:sz w:val="24"/>
          <w:szCs w:val="24"/>
        </w:rPr>
        <w:t xml:space="preserve"> </w:t>
      </w:r>
      <w:r w:rsidRPr="00600829">
        <w:rPr>
          <w:rFonts w:ascii="Times New Roman" w:hAnsi="Times New Roman"/>
          <w:color w:val="000000"/>
          <w:sz w:val="24"/>
          <w:szCs w:val="24"/>
        </w:rPr>
        <w:t>правильного произ</w:t>
      </w:r>
      <w:r w:rsidRPr="00600829">
        <w:rPr>
          <w:rFonts w:ascii="Times New Roman" w:hAnsi="Times New Roman"/>
          <w:color w:val="000000"/>
          <w:sz w:val="24"/>
          <w:szCs w:val="24"/>
        </w:rPr>
        <w:softHyphen/>
        <w:t>ношения звуков</w:t>
      </w:r>
      <w:r>
        <w:rPr>
          <w:rFonts w:ascii="Times New Roman" w:hAnsi="Times New Roman"/>
          <w:color w:val="000000"/>
          <w:sz w:val="24"/>
          <w:szCs w:val="24"/>
        </w:rPr>
        <w:t>;</w:t>
      </w:r>
    </w:p>
    <w:p w:rsidR="00301F6E" w:rsidRPr="00301F6E" w:rsidRDefault="00600829" w:rsidP="00301F6E">
      <w:pPr>
        <w:shd w:val="clear" w:color="auto" w:fill="FFFFFF"/>
        <w:spacing w:before="225" w:after="225" w:line="240" w:lineRule="auto"/>
        <w:contextualSpacing/>
        <w:rPr>
          <w:rFonts w:ascii="Times New Roman" w:hAnsi="Times New Roman"/>
          <w:color w:val="000000"/>
          <w:sz w:val="24"/>
          <w:szCs w:val="24"/>
        </w:rPr>
      </w:pPr>
      <w:r w:rsidRPr="00301F6E">
        <w:rPr>
          <w:rFonts w:ascii="Times New Roman" w:hAnsi="Times New Roman"/>
          <w:color w:val="000000"/>
          <w:sz w:val="24"/>
          <w:szCs w:val="24"/>
        </w:rPr>
        <w:t xml:space="preserve">- </w:t>
      </w:r>
      <w:r w:rsidRPr="00301F6E">
        <w:rPr>
          <w:rFonts w:ascii="Times New Roman" w:hAnsi="Times New Roman"/>
          <w:i/>
          <w:iCs/>
          <w:color w:val="000000"/>
          <w:sz w:val="24"/>
          <w:szCs w:val="24"/>
        </w:rPr>
        <w:t> </w:t>
      </w:r>
      <w:r w:rsidRPr="00301F6E">
        <w:rPr>
          <w:rFonts w:ascii="Times New Roman" w:hAnsi="Times New Roman"/>
          <w:color w:val="000000"/>
          <w:sz w:val="24"/>
          <w:szCs w:val="24"/>
        </w:rPr>
        <w:t>развитие фонематического слуха и восприятия;</w:t>
      </w:r>
    </w:p>
    <w:p w:rsidR="00301F6E" w:rsidRPr="00301F6E" w:rsidRDefault="00301F6E" w:rsidP="00301F6E">
      <w:pPr>
        <w:shd w:val="clear" w:color="auto" w:fill="FFFFFF"/>
        <w:spacing w:before="225" w:after="225" w:line="240" w:lineRule="auto"/>
        <w:contextualSpacing/>
        <w:rPr>
          <w:rFonts w:ascii="Times New Roman" w:hAnsi="Times New Roman"/>
          <w:color w:val="000000"/>
        </w:rPr>
      </w:pPr>
      <w:r w:rsidRPr="00301F6E">
        <w:rPr>
          <w:rFonts w:ascii="Times New Roman" w:hAnsi="Times New Roman"/>
          <w:color w:val="000000"/>
          <w:sz w:val="24"/>
          <w:szCs w:val="24"/>
        </w:rPr>
        <w:t xml:space="preserve">- </w:t>
      </w:r>
      <w:r w:rsidR="00600829" w:rsidRPr="00301F6E">
        <w:rPr>
          <w:rFonts w:ascii="Times New Roman" w:hAnsi="Times New Roman"/>
          <w:color w:val="000000"/>
        </w:rPr>
        <w:t>закрепление навыков произнесения слов различной звуко-слоговой струк</w:t>
      </w:r>
      <w:r w:rsidR="00600829" w:rsidRPr="00301F6E">
        <w:rPr>
          <w:rFonts w:ascii="Times New Roman" w:hAnsi="Times New Roman"/>
          <w:color w:val="000000"/>
        </w:rPr>
        <w:softHyphen/>
        <w:t>туры;</w:t>
      </w:r>
    </w:p>
    <w:p w:rsidR="00301F6E" w:rsidRPr="00301F6E" w:rsidRDefault="00301F6E" w:rsidP="00301F6E">
      <w:pPr>
        <w:shd w:val="clear" w:color="auto" w:fill="FFFFFF"/>
        <w:spacing w:before="225" w:after="225" w:line="240" w:lineRule="auto"/>
        <w:contextualSpacing/>
        <w:rPr>
          <w:rFonts w:ascii="Times New Roman" w:hAnsi="Times New Roman"/>
          <w:color w:val="000000"/>
        </w:rPr>
      </w:pPr>
      <w:r w:rsidRPr="00301F6E">
        <w:rPr>
          <w:rFonts w:ascii="Times New Roman" w:hAnsi="Times New Roman"/>
          <w:color w:val="000000"/>
        </w:rPr>
        <w:t xml:space="preserve">- </w:t>
      </w:r>
      <w:r w:rsidR="00600829" w:rsidRPr="00301F6E">
        <w:rPr>
          <w:rFonts w:ascii="Times New Roman" w:hAnsi="Times New Roman"/>
          <w:color w:val="000000"/>
        </w:rPr>
        <w:t>контроль за внятностью и вырази</w:t>
      </w:r>
      <w:r w:rsidR="00600829" w:rsidRPr="00301F6E">
        <w:rPr>
          <w:rFonts w:ascii="Times New Roman" w:hAnsi="Times New Roman"/>
          <w:color w:val="000000"/>
        </w:rPr>
        <w:softHyphen/>
        <w:t>тельностью речи;</w:t>
      </w:r>
    </w:p>
    <w:p w:rsidR="00301F6E" w:rsidRPr="00301F6E" w:rsidRDefault="00301F6E" w:rsidP="00301F6E">
      <w:pPr>
        <w:shd w:val="clear" w:color="auto" w:fill="FFFFFF"/>
        <w:spacing w:before="225" w:after="225" w:line="240" w:lineRule="auto"/>
        <w:contextualSpacing/>
        <w:rPr>
          <w:rFonts w:ascii="Times New Roman" w:hAnsi="Times New Roman"/>
          <w:color w:val="000000"/>
        </w:rPr>
      </w:pPr>
      <w:r w:rsidRPr="00301F6E">
        <w:rPr>
          <w:rFonts w:ascii="Times New Roman" w:hAnsi="Times New Roman"/>
          <w:color w:val="000000"/>
        </w:rPr>
        <w:t xml:space="preserve">- </w:t>
      </w:r>
      <w:r w:rsidR="00600829" w:rsidRPr="00301F6E">
        <w:rPr>
          <w:rFonts w:ascii="Times New Roman" w:hAnsi="Times New Roman"/>
          <w:color w:val="000000"/>
        </w:rPr>
        <w:t xml:space="preserve"> подготовка к усвоению элементар</w:t>
      </w:r>
      <w:r w:rsidR="00600829" w:rsidRPr="00301F6E">
        <w:rPr>
          <w:rFonts w:ascii="Times New Roman" w:hAnsi="Times New Roman"/>
          <w:color w:val="000000"/>
        </w:rPr>
        <w:softHyphen/>
        <w:t>ных навыков звукового анализа и синтеза;</w:t>
      </w:r>
    </w:p>
    <w:p w:rsidR="00301F6E" w:rsidRPr="00301F6E" w:rsidRDefault="00301F6E" w:rsidP="00301F6E">
      <w:pPr>
        <w:shd w:val="clear" w:color="auto" w:fill="FFFFFF"/>
        <w:spacing w:before="225" w:after="225" w:line="240" w:lineRule="auto"/>
        <w:contextualSpacing/>
        <w:rPr>
          <w:rFonts w:ascii="Times New Roman" w:hAnsi="Times New Roman"/>
          <w:color w:val="000000"/>
        </w:rPr>
      </w:pPr>
      <w:r w:rsidRPr="00301F6E">
        <w:rPr>
          <w:rFonts w:ascii="Times New Roman" w:hAnsi="Times New Roman"/>
          <w:color w:val="000000"/>
        </w:rPr>
        <w:t xml:space="preserve">- </w:t>
      </w:r>
      <w:r w:rsidR="00600829" w:rsidRPr="00301F6E">
        <w:rPr>
          <w:rFonts w:ascii="Times New Roman" w:hAnsi="Times New Roman"/>
          <w:color w:val="000000"/>
        </w:rPr>
        <w:t>обучение самостоятельному выска</w:t>
      </w:r>
      <w:r w:rsidR="00600829" w:rsidRPr="00301F6E">
        <w:rPr>
          <w:rFonts w:ascii="Times New Roman" w:hAnsi="Times New Roman"/>
          <w:color w:val="000000"/>
        </w:rPr>
        <w:softHyphen/>
        <w:t>зыванию;</w:t>
      </w:r>
    </w:p>
    <w:p w:rsidR="00301F6E" w:rsidRPr="00301F6E" w:rsidRDefault="00301F6E" w:rsidP="00301F6E">
      <w:pPr>
        <w:shd w:val="clear" w:color="auto" w:fill="FFFFFF"/>
        <w:spacing w:before="225" w:after="225" w:line="240" w:lineRule="auto"/>
        <w:contextualSpacing/>
        <w:rPr>
          <w:rFonts w:ascii="Times New Roman" w:hAnsi="Times New Roman"/>
          <w:color w:val="000000"/>
        </w:rPr>
      </w:pPr>
      <w:r w:rsidRPr="00301F6E">
        <w:rPr>
          <w:rFonts w:ascii="Times New Roman" w:hAnsi="Times New Roman"/>
          <w:color w:val="000000"/>
        </w:rPr>
        <w:t xml:space="preserve">- </w:t>
      </w:r>
      <w:r w:rsidR="00600829" w:rsidRPr="00301F6E">
        <w:rPr>
          <w:rFonts w:ascii="Times New Roman" w:hAnsi="Times New Roman"/>
          <w:color w:val="000000"/>
        </w:rPr>
        <w:t>усвоение элементов языковой си</w:t>
      </w:r>
      <w:r w:rsidR="00600829" w:rsidRPr="00301F6E">
        <w:rPr>
          <w:rFonts w:ascii="Times New Roman" w:hAnsi="Times New Roman"/>
          <w:color w:val="000000"/>
        </w:rPr>
        <w:softHyphen/>
        <w:t>стемы при непосредственном об</w:t>
      </w:r>
      <w:r w:rsidR="00600829" w:rsidRPr="00301F6E">
        <w:rPr>
          <w:rFonts w:ascii="Times New Roman" w:hAnsi="Times New Roman"/>
          <w:color w:val="000000"/>
        </w:rPr>
        <w:softHyphen/>
        <w:t>щении;</w:t>
      </w:r>
    </w:p>
    <w:p w:rsidR="00301F6E" w:rsidRPr="00301F6E" w:rsidRDefault="00301F6E" w:rsidP="00301F6E">
      <w:pPr>
        <w:shd w:val="clear" w:color="auto" w:fill="FFFFFF"/>
        <w:spacing w:before="225" w:after="225" w:line="240" w:lineRule="auto"/>
        <w:contextualSpacing/>
        <w:rPr>
          <w:rFonts w:ascii="Times New Roman" w:hAnsi="Times New Roman"/>
          <w:color w:val="000000"/>
        </w:rPr>
      </w:pPr>
      <w:r w:rsidRPr="00301F6E">
        <w:rPr>
          <w:rFonts w:ascii="Times New Roman" w:hAnsi="Times New Roman"/>
          <w:color w:val="000000"/>
        </w:rPr>
        <w:t xml:space="preserve">- </w:t>
      </w:r>
      <w:r w:rsidR="00600829" w:rsidRPr="00301F6E">
        <w:rPr>
          <w:rFonts w:ascii="Times New Roman" w:hAnsi="Times New Roman"/>
          <w:color w:val="000000"/>
        </w:rPr>
        <w:t>включение заданий с опорой на не</w:t>
      </w:r>
      <w:r w:rsidR="00600829" w:rsidRPr="00301F6E">
        <w:rPr>
          <w:rFonts w:ascii="Times New Roman" w:hAnsi="Times New Roman"/>
          <w:color w:val="000000"/>
        </w:rPr>
        <w:softHyphen/>
        <w:t>сколько анализаторов;</w:t>
      </w:r>
    </w:p>
    <w:p w:rsidR="00301F6E" w:rsidRPr="00301F6E" w:rsidRDefault="00301F6E" w:rsidP="00301F6E">
      <w:pPr>
        <w:shd w:val="clear" w:color="auto" w:fill="FFFFFF"/>
        <w:spacing w:before="225" w:after="225" w:line="240" w:lineRule="auto"/>
        <w:contextualSpacing/>
        <w:rPr>
          <w:rFonts w:ascii="Times New Roman" w:hAnsi="Times New Roman"/>
          <w:color w:val="000000"/>
        </w:rPr>
      </w:pPr>
      <w:r w:rsidRPr="00301F6E">
        <w:rPr>
          <w:rFonts w:ascii="Times New Roman" w:hAnsi="Times New Roman"/>
          <w:color w:val="000000"/>
        </w:rPr>
        <w:t xml:space="preserve">- </w:t>
      </w:r>
      <w:r w:rsidR="00600829" w:rsidRPr="00301F6E">
        <w:rPr>
          <w:rFonts w:ascii="Times New Roman" w:hAnsi="Times New Roman"/>
          <w:color w:val="000000"/>
        </w:rPr>
        <w:t>упражнения на развитие высших психических функций;</w:t>
      </w:r>
    </w:p>
    <w:p w:rsidR="00600829" w:rsidRPr="00301F6E" w:rsidRDefault="00301F6E" w:rsidP="00301F6E">
      <w:pPr>
        <w:shd w:val="clear" w:color="auto" w:fill="FFFFFF"/>
        <w:spacing w:before="225" w:after="225" w:line="240" w:lineRule="auto"/>
        <w:contextualSpacing/>
        <w:rPr>
          <w:rFonts w:ascii="Times New Roman" w:hAnsi="Times New Roman"/>
          <w:color w:val="000000"/>
          <w:sz w:val="24"/>
          <w:szCs w:val="24"/>
        </w:rPr>
      </w:pPr>
      <w:r w:rsidRPr="00301F6E">
        <w:rPr>
          <w:rFonts w:ascii="Times New Roman" w:hAnsi="Times New Roman"/>
          <w:color w:val="000000"/>
        </w:rPr>
        <w:t xml:space="preserve">- </w:t>
      </w:r>
      <w:r w:rsidR="00600829" w:rsidRPr="00301F6E">
        <w:rPr>
          <w:rFonts w:ascii="Times New Roman" w:hAnsi="Times New Roman"/>
          <w:color w:val="000000"/>
        </w:rPr>
        <w:t>упражнения на развитие общей и мел</w:t>
      </w:r>
      <w:r w:rsidR="00600829" w:rsidRPr="00301F6E">
        <w:rPr>
          <w:rFonts w:ascii="Times New Roman" w:hAnsi="Times New Roman"/>
          <w:color w:val="000000"/>
        </w:rPr>
        <w:softHyphen/>
        <w:t>кой моторики.</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6. Анализ методики проведения занятия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определение обоснованности и пра</w:t>
      </w:r>
      <w:r w:rsidRPr="00600829">
        <w:rPr>
          <w:color w:val="000000"/>
        </w:rPr>
        <w:softHyphen/>
        <w:t>вильности отбора методов, приемов и средств обучения;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 </w:t>
      </w:r>
      <w:r w:rsidRPr="00600829">
        <w:rPr>
          <w:color w:val="000000"/>
        </w:rPr>
        <w:t>соответствие методов, приемов и средств обучения содержанию мате</w:t>
      </w:r>
      <w:r w:rsidRPr="00600829">
        <w:rPr>
          <w:color w:val="000000"/>
        </w:rPr>
        <w:softHyphen/>
        <w:t>риала, поставленным целям занятия, возможностям группы (ребенка);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разнообразие приемов и методов, применяемых логопедом;</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эмоциональность подачи материала;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 </w:t>
      </w:r>
      <w:r w:rsidRPr="00600829">
        <w:rPr>
          <w:color w:val="000000"/>
        </w:rPr>
        <w:t>эффективность использования на</w:t>
      </w:r>
      <w:r w:rsidRPr="00600829">
        <w:rPr>
          <w:color w:val="000000"/>
        </w:rPr>
        <w:softHyphen/>
        <w:t>глядных пособий, дидактического материала;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оценка методической вооруженно</w:t>
      </w:r>
      <w:r w:rsidRPr="00600829">
        <w:rPr>
          <w:color w:val="000000"/>
        </w:rPr>
        <w:softHyphen/>
        <w:t>сти и педтехники логопеда.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7. Анализ работы и поведения детей на занятии:</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общая оценка работы группы (ребенка);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внимание и прилежание;</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интерес к занятию;</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активность детей (ребенка);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формирование у детей общеучебных и специальных умений и навыков;</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выполнение единых требований;</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индивидуальная работа со слабо</w:t>
      </w:r>
      <w:r w:rsidRPr="00600829">
        <w:rPr>
          <w:color w:val="000000"/>
        </w:rPr>
        <w:softHyphen/>
        <w:t>успевающими детьми;</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качество знаний, умений и навыков;</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глубина, осознанность и прочность знаний;</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 </w:t>
      </w:r>
      <w:r w:rsidRPr="00600829">
        <w:rPr>
          <w:color w:val="000000"/>
        </w:rPr>
        <w:t>умение детей применять знания в различных ситуациях;</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степень овладения практическими навыками;</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характер проверки знаний детей логопедом;</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работа над ошибочными ответами.</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8. Оценка санитарно-гигиенических</w:t>
      </w:r>
      <w:r w:rsidR="00301F6E">
        <w:rPr>
          <w:i/>
          <w:iCs/>
          <w:color w:val="000000"/>
        </w:rPr>
        <w:t xml:space="preserve"> </w:t>
      </w:r>
      <w:r w:rsidRPr="00600829">
        <w:rPr>
          <w:i/>
          <w:iCs/>
          <w:color w:val="000000"/>
        </w:rPr>
        <w:t>условий</w:t>
      </w:r>
      <w:r w:rsidR="00301F6E">
        <w:rPr>
          <w:i/>
          <w:iCs/>
          <w:color w:val="000000"/>
        </w:rPr>
        <w:t xml:space="preserve"> </w:t>
      </w:r>
      <w:r w:rsidRPr="00600829">
        <w:rPr>
          <w:i/>
          <w:iCs/>
          <w:color w:val="000000"/>
        </w:rPr>
        <w:t>занятия: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температурный режим;</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физико-химические свойства воздуха (необходимость проветривания);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освещение;</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предупреждение утомления и пере</w:t>
      </w:r>
      <w:r w:rsidRPr="00600829">
        <w:rPr>
          <w:color w:val="000000"/>
        </w:rPr>
        <w:softHyphen/>
        <w:t>утомления;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смена видов деятельности;</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своевременное и качественное про</w:t>
      </w:r>
      <w:r w:rsidRPr="00600829">
        <w:rPr>
          <w:color w:val="000000"/>
        </w:rPr>
        <w:softHyphen/>
        <w:t>ведение физкультурных пауз;</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соблюдение правильной рабочей позы;</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соответствие мебели росту ребенка;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создание атмосферы доброжелательности, взаимопонимания;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посильность нагрузки речевого и дидактического материала;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целесообразное ослабление напряженности в конце занятия.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9. Оценка самоанализа, сделанного логопедом, в ходе ответов на вопросы, поставленные проверяющим.</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10. Результаты занятия: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 </w:t>
      </w:r>
      <w:r w:rsidRPr="00600829">
        <w:rPr>
          <w:color w:val="000000"/>
        </w:rPr>
        <w:t>оптимальность обучающих действий логопеда;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качество знаний, умений и навыков детей;</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тенденции в речевом развитии и коррекции детей.</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11. Элементы творчества, заслуживающие изучения и внедрения в прак</w:t>
      </w:r>
      <w:r w:rsidRPr="00600829">
        <w:rPr>
          <w:i/>
          <w:iCs/>
          <w:color w:val="000000"/>
        </w:rPr>
        <w:softHyphen/>
        <w:t>тику работы других логопедов</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12. Недостатки занятия: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диагностика причин предложения по их устранению</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13. Личность логопеда: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 </w:t>
      </w:r>
      <w:r w:rsidRPr="00600829">
        <w:rPr>
          <w:color w:val="000000"/>
        </w:rPr>
        <w:t>собранность и внимательность логопеда на занятии;</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самообладание и самоорганизация;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стиль и тон в работе;</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речь логопеда (ясность, точность, выразительность, эмоциональ</w:t>
      </w:r>
      <w:r w:rsidRPr="00600829">
        <w:rPr>
          <w:color w:val="000000"/>
        </w:rPr>
        <w:softHyphen/>
        <w:t>ность);</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 </w:t>
      </w:r>
      <w:r w:rsidRPr="00600829">
        <w:rPr>
          <w:color w:val="000000"/>
        </w:rPr>
        <w:t>соотношение речи логопеда и детей (ребенка);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доброжелательное отношение к детям;</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соблюдение норм педагогической этики;</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мастерство педагогического об</w:t>
      </w:r>
      <w:r w:rsidRPr="00600829">
        <w:rPr>
          <w:color w:val="000000"/>
        </w:rPr>
        <w:softHyphen/>
        <w:t>щения.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14. Общие</w:t>
      </w:r>
      <w:r w:rsidR="00301F6E">
        <w:rPr>
          <w:i/>
          <w:iCs/>
          <w:color w:val="000000"/>
        </w:rPr>
        <w:t xml:space="preserve"> </w:t>
      </w:r>
      <w:r w:rsidRPr="00600829">
        <w:rPr>
          <w:i/>
          <w:iCs/>
          <w:color w:val="000000"/>
        </w:rPr>
        <w:t>выводы и предложения: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noProof/>
          <w:color w:val="000000"/>
        </w:rPr>
        <w:drawing>
          <wp:inline distT="0" distB="0" distL="0" distR="0">
            <wp:extent cx="5324475" cy="19050"/>
            <wp:effectExtent l="19050" t="0" r="9525" b="0"/>
            <wp:docPr id="3" name="Рисунок 3" descr="https://konspekta.net/studopedianet/baza6/28890529276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studopedianet/baza6/288905292762.files/image001.gif"/>
                    <pic:cNvPicPr>
                      <a:picLocks noChangeAspect="1" noChangeArrowheads="1"/>
                    </pic:cNvPicPr>
                  </pic:nvPicPr>
                  <pic:blipFill>
                    <a:blip r:embed="rId24"/>
                    <a:srcRect/>
                    <a:stretch>
                      <a:fillRect/>
                    </a:stretch>
                  </pic:blipFill>
                  <pic:spPr bwMode="auto">
                    <a:xfrm>
                      <a:off x="0" y="0"/>
                      <a:ext cx="5324475" cy="19050"/>
                    </a:xfrm>
                    <a:prstGeom prst="rect">
                      <a:avLst/>
                    </a:prstGeom>
                    <a:noFill/>
                    <a:ln w="9525">
                      <a:noFill/>
                      <a:miter lim="800000"/>
                      <a:headEnd/>
                      <a:tailEnd/>
                    </a:ln>
                  </pic:spPr>
                </pic:pic>
              </a:graphicData>
            </a:graphic>
          </wp:inline>
        </w:drawing>
      </w:r>
      <w:r w:rsidRPr="00600829">
        <w:rPr>
          <w:color w:val="000000"/>
        </w:rPr>
        <w:br/>
      </w:r>
      <w:r w:rsidRPr="00600829">
        <w:rPr>
          <w:b/>
          <w:bCs/>
          <w:color w:val="000000"/>
        </w:rPr>
        <w:t>Интерпретация полученных в ходе анализа данных</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Необходимо сложить все баллы и сравнить суммy с «ключом»:</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b/>
          <w:bCs/>
          <w:color w:val="000000"/>
        </w:rPr>
        <w:t>114 и менее баллов</w:t>
      </w:r>
      <w:r w:rsidRPr="00600829">
        <w:rPr>
          <w:i/>
          <w:iCs/>
          <w:color w:val="000000"/>
        </w:rPr>
        <w:t> — </w:t>
      </w:r>
      <w:r w:rsidRPr="00600829">
        <w:rPr>
          <w:color w:val="000000"/>
        </w:rPr>
        <w:t>низкий уровень проведения логопедического занятия.</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При подготовке к занятию логопедом не были учтены возрастные, характеро</w:t>
      </w:r>
      <w:r w:rsidRPr="00600829">
        <w:rPr>
          <w:color w:val="000000"/>
        </w:rPr>
        <w:softHyphen/>
        <w:t>логические особенности и речевые воз</w:t>
      </w:r>
      <w:r w:rsidRPr="00600829">
        <w:rPr>
          <w:color w:val="000000"/>
        </w:rPr>
        <w:softHyphen/>
        <w:t>можности детей (ребенка).</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Структура занятия однообразная. При отборе содержания, возможно, не учтены требования программы. В ходе занятия игнорировалась самостоятель</w:t>
      </w:r>
      <w:r w:rsidRPr="00600829">
        <w:rPr>
          <w:color w:val="000000"/>
        </w:rPr>
        <w:softHyphen/>
        <w:t>ная работа детей. Познавательная ак</w:t>
      </w:r>
      <w:r w:rsidRPr="00600829">
        <w:rPr>
          <w:color w:val="000000"/>
        </w:rPr>
        <w:softHyphen/>
        <w:t>тивность детей низкая. Индивидуальный подход не реализован. Отмечается не</w:t>
      </w:r>
      <w:r w:rsidRPr="00600829">
        <w:rPr>
          <w:color w:val="000000"/>
        </w:rPr>
        <w:softHyphen/>
        <w:t>рациональный расход времени. Логопед отдает предпочтение словесному мето</w:t>
      </w:r>
      <w:r w:rsidRPr="00600829">
        <w:rPr>
          <w:color w:val="000000"/>
        </w:rPr>
        <w:softHyphen/>
        <w:t>ду. Возможно игнорирование трудно</w:t>
      </w:r>
      <w:r w:rsidRPr="00600829">
        <w:rPr>
          <w:color w:val="000000"/>
        </w:rPr>
        <w:softHyphen/>
        <w:t>стей детей и непонимание причин их наличия; демонстрация обезличенного подхода (безразличие к внутреннему миру ребенка). Педагог не обнаружил твердых знаний. Наблюдалось механи</w:t>
      </w:r>
      <w:r w:rsidRPr="00600829">
        <w:rPr>
          <w:color w:val="000000"/>
        </w:rPr>
        <w:softHyphen/>
        <w:t>ческое перенесение логопедом чужого опыта в свою работу, отсутствие четкой системы работы. Затрудняло проведе</w:t>
      </w:r>
      <w:r w:rsidRPr="00600829">
        <w:rPr>
          <w:color w:val="000000"/>
        </w:rPr>
        <w:softHyphen/>
        <w:t>ние занятия несоблюдение санитарно-гигиенических норм.</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 Чтобы преодолеть недостатки в организации и проведении такого ло</w:t>
      </w:r>
      <w:r w:rsidRPr="00600829">
        <w:rPr>
          <w:color w:val="000000"/>
        </w:rPr>
        <w:softHyphen/>
        <w:t>гопедического занятия, педагогу сто</w:t>
      </w:r>
      <w:r w:rsidRPr="00600829">
        <w:rPr>
          <w:color w:val="000000"/>
        </w:rPr>
        <w:softHyphen/>
        <w:t>ит прислушаться к рекомендациям коллег и администрации, пройти ста</w:t>
      </w:r>
      <w:r w:rsidRPr="00600829">
        <w:rPr>
          <w:color w:val="000000"/>
        </w:rPr>
        <w:softHyphen/>
        <w:t>жировку у опытного логопеда, соста</w:t>
      </w:r>
      <w:r w:rsidRPr="00600829">
        <w:rPr>
          <w:color w:val="000000"/>
        </w:rPr>
        <w:softHyphen/>
        <w:t>вить программу самообразования и систематически повышать уровень своей квалификации на курсах повы</w:t>
      </w:r>
      <w:r w:rsidRPr="00600829">
        <w:rPr>
          <w:color w:val="000000"/>
        </w:rPr>
        <w:softHyphen/>
        <w:t>шения квалификации.</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b/>
          <w:bCs/>
          <w:color w:val="000000"/>
        </w:rPr>
        <w:t>145— 200 баллов</w:t>
      </w:r>
      <w:r w:rsidRPr="00600829">
        <w:rPr>
          <w:color w:val="000000"/>
        </w:rPr>
        <w:t>– средний уровень проведения логопедического занятия.</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Возможно, при подготовке и про</w:t>
      </w:r>
      <w:r w:rsidRPr="00600829">
        <w:rPr>
          <w:color w:val="000000"/>
        </w:rPr>
        <w:softHyphen/>
        <w:t>ведении данного занятия были учтены речевые возможности не всех детей. Структура занятия и отбор содержа</w:t>
      </w:r>
      <w:r w:rsidRPr="00600829">
        <w:rPr>
          <w:color w:val="000000"/>
        </w:rPr>
        <w:softHyphen/>
        <w:t>ния соответствуют требованиям про</w:t>
      </w:r>
      <w:r w:rsidRPr="00600829">
        <w:rPr>
          <w:color w:val="000000"/>
        </w:rPr>
        <w:softHyphen/>
        <w:t>граммы обучения. Логопед проде</w:t>
      </w:r>
      <w:r w:rsidRPr="00600829">
        <w:rPr>
          <w:color w:val="000000"/>
        </w:rPr>
        <w:softHyphen/>
        <w:t>монстрировал однообразные методы обучения и неумение отдельных детей работать по предложенным методам. Возможно, педагогу так и не удалось установить контакт с детьми (отдель</w:t>
      </w:r>
      <w:r w:rsidRPr="00600829">
        <w:rPr>
          <w:color w:val="000000"/>
        </w:rPr>
        <w:softHyphen/>
        <w:t>ным ребенком), несмотря на то, что на занятии был создан благоприятный психологический климат. К концу занятия отмечается снижение познава</w:t>
      </w:r>
      <w:r w:rsidRPr="00600829">
        <w:rPr>
          <w:color w:val="000000"/>
        </w:rPr>
        <w:softHyphen/>
        <w:t>тельной активности детей. Для пере</w:t>
      </w:r>
      <w:r w:rsidRPr="00600829">
        <w:rPr>
          <w:color w:val="000000"/>
        </w:rPr>
        <w:softHyphen/>
        <w:t>вода детей к более деятельному состо</w:t>
      </w:r>
      <w:r w:rsidRPr="00600829">
        <w:rPr>
          <w:color w:val="000000"/>
        </w:rPr>
        <w:softHyphen/>
        <w:t>янию логопед сочетает индивидуаль</w:t>
      </w:r>
      <w:r w:rsidRPr="00600829">
        <w:rPr>
          <w:color w:val="000000"/>
        </w:rPr>
        <w:softHyphen/>
        <w:t>ную работу с фронтальной. Могли иметь место переоценка познаватель</w:t>
      </w:r>
      <w:r w:rsidRPr="00600829">
        <w:rPr>
          <w:color w:val="000000"/>
        </w:rPr>
        <w:softHyphen/>
        <w:t>ных возможностей детей, невнима</w:t>
      </w:r>
      <w:r w:rsidRPr="00600829">
        <w:rPr>
          <w:color w:val="000000"/>
        </w:rPr>
        <w:softHyphen/>
        <w:t>тельное выслушивание логопедом от</w:t>
      </w:r>
      <w:r w:rsidRPr="00600829">
        <w:rPr>
          <w:color w:val="000000"/>
        </w:rPr>
        <w:softHyphen/>
        <w:t>вечающего ребенка. Эмоциональное поведение педагога на занятии спо</w:t>
      </w:r>
      <w:r w:rsidRPr="00600829">
        <w:rPr>
          <w:color w:val="000000"/>
        </w:rPr>
        <w:softHyphen/>
        <w:t>собствует усвоению основных знаний и умений. На занятии были соблюдены основные требования к санитарно-ги</w:t>
      </w:r>
      <w:r w:rsidRPr="00600829">
        <w:rPr>
          <w:color w:val="000000"/>
        </w:rPr>
        <w:softHyphen/>
        <w:t>гиеническому режиму. Логопед рабо</w:t>
      </w:r>
      <w:r w:rsidRPr="00600829">
        <w:rPr>
          <w:color w:val="000000"/>
        </w:rPr>
        <w:softHyphen/>
        <w:t>тает по системе, пытается выработать собственный стиль работы.</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 Педагогу следует прислушаться к советам и замечаниям коллег и ад</w:t>
      </w:r>
      <w:r w:rsidRPr="00600829">
        <w:rPr>
          <w:color w:val="000000"/>
        </w:rPr>
        <w:softHyphen/>
        <w:t>министрации, закрепить наиболее ус</w:t>
      </w:r>
      <w:r w:rsidRPr="00600829">
        <w:rPr>
          <w:color w:val="000000"/>
        </w:rPr>
        <w:softHyphen/>
        <w:t>пешные моменты своей работы, целе</w:t>
      </w:r>
      <w:r w:rsidRPr="00600829">
        <w:rPr>
          <w:color w:val="000000"/>
        </w:rPr>
        <w:softHyphen/>
        <w:t>направленно работать по преодоле</w:t>
      </w:r>
      <w:r w:rsidRPr="00600829">
        <w:rPr>
          <w:color w:val="000000"/>
        </w:rPr>
        <w:softHyphen/>
        <w:t>нию недостатков занятия через посе</w:t>
      </w:r>
      <w:r w:rsidRPr="00600829">
        <w:rPr>
          <w:color w:val="000000"/>
        </w:rPr>
        <w:softHyphen/>
        <w:t>щение занятий более опытных логопе</w:t>
      </w:r>
      <w:r w:rsidRPr="00600829">
        <w:rPr>
          <w:color w:val="000000"/>
        </w:rPr>
        <w:softHyphen/>
        <w:t>дов, чтение специальной литературы и</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повышение квалификации на курсах повышения квалификации.</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b/>
          <w:bCs/>
          <w:color w:val="000000"/>
        </w:rPr>
        <w:t>201—252 балла</w:t>
      </w:r>
      <w:r w:rsidRPr="00600829">
        <w:rPr>
          <w:i/>
          <w:iCs/>
          <w:color w:val="000000"/>
        </w:rPr>
        <w:t> — </w:t>
      </w:r>
      <w:r w:rsidRPr="00600829">
        <w:rPr>
          <w:color w:val="000000"/>
        </w:rPr>
        <w:t>высокий уровень проведения логопедического занятия.</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При постановке целей занятия и его планировании логопедом были уч</w:t>
      </w:r>
      <w:r w:rsidRPr="00600829">
        <w:rPr>
          <w:color w:val="000000"/>
        </w:rPr>
        <w:softHyphen/>
        <w:t>тены возрастные и характерологичес</w:t>
      </w:r>
      <w:r w:rsidRPr="00600829">
        <w:rPr>
          <w:color w:val="000000"/>
        </w:rPr>
        <w:softHyphen/>
        <w:t>кие особенности детей. Структура за</w:t>
      </w:r>
      <w:r w:rsidRPr="00600829">
        <w:rPr>
          <w:color w:val="000000"/>
        </w:rPr>
        <w:softHyphen/>
        <w:t>нятия соответствует целям обучения, воспитания и коррекции. Содержание занятия соответствует требованиям программы. Логопедом выработаны свой собственный стиль и система ра</w:t>
      </w:r>
      <w:r w:rsidRPr="00600829">
        <w:rPr>
          <w:color w:val="000000"/>
        </w:rPr>
        <w:softHyphen/>
        <w:t>боты. На занятии представлено опти</w:t>
      </w:r>
      <w:r w:rsidRPr="00600829">
        <w:rPr>
          <w:color w:val="000000"/>
        </w:rPr>
        <w:softHyphen/>
        <w:t>мальное чередование различных видов работы, сочетание индивидуальной работы с фронтальной. Творческое пе</w:t>
      </w:r>
      <w:r w:rsidRPr="00600829">
        <w:rPr>
          <w:color w:val="000000"/>
        </w:rPr>
        <w:softHyphen/>
        <w:t>реосмысление логопедом методов, приемов и средств, обучение детей проходило соответственно складываю</w:t>
      </w:r>
      <w:r w:rsidRPr="00600829">
        <w:rPr>
          <w:color w:val="000000"/>
        </w:rPr>
        <w:softHyphen/>
        <w:t>щейся учебной ситуации. Разнообра</w:t>
      </w:r>
      <w:r w:rsidRPr="00600829">
        <w:rPr>
          <w:color w:val="000000"/>
        </w:rPr>
        <w:softHyphen/>
        <w:t>зие методов, занимательность изложе</w:t>
      </w:r>
      <w:r w:rsidRPr="00600829">
        <w:rPr>
          <w:color w:val="000000"/>
        </w:rPr>
        <w:softHyphen/>
        <w:t>ния, богатство интонаций, выразитель</w:t>
      </w:r>
      <w:r w:rsidRPr="00600829">
        <w:rPr>
          <w:color w:val="000000"/>
        </w:rPr>
        <w:softHyphen/>
        <w:t>ная мимика педагога способствовали росту интереса детей к занятию. Лого</w:t>
      </w:r>
      <w:r w:rsidRPr="00600829">
        <w:rPr>
          <w:color w:val="000000"/>
        </w:rPr>
        <w:softHyphen/>
        <w:t>пед умело и своевременно поощряет деятельность детей. Успешному проведению занятия способствуют оптимальные санитарно-гигиенические условия.</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 Данное логопедическое занятие можно рекомендовать для внедрения в практику других логопедов.</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rStyle w:val="af5"/>
          <w:color w:val="000000"/>
        </w:rPr>
        <w:t>Схема самоанализа логопедического занятия</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1. Место разбираемого занятия в системе занятий по изучаемой теме</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2. Обоснование целей и выполнение намеченного плана занятия.</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3. Характеристика логопедом ребен</w:t>
      </w:r>
      <w:r w:rsidRPr="00600829">
        <w:rPr>
          <w:color w:val="000000"/>
        </w:rPr>
        <w:softHyphen/>
        <w:t>ка (группы).</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4. Мотивировка отбора материала для данного занятия.</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5. Психологическая и педагогичес</w:t>
      </w:r>
      <w:r w:rsidRPr="00600829">
        <w:rPr>
          <w:color w:val="000000"/>
        </w:rPr>
        <w:softHyphen/>
        <w:t>кая оценка сиcтемы заданий и упражне</w:t>
      </w:r>
      <w:r w:rsidRPr="00600829">
        <w:rPr>
          <w:color w:val="000000"/>
        </w:rPr>
        <w:softHyphen/>
        <w:t>ний, выполненных детьми на занятии.</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6. Мотивировка выбора методов за</w:t>
      </w:r>
      <w:r w:rsidRPr="00600829">
        <w:rPr>
          <w:color w:val="000000"/>
        </w:rPr>
        <w:softHyphen/>
        <w:t>нятия, оценка соответствия данных ме</w:t>
      </w:r>
      <w:r w:rsidRPr="00600829">
        <w:rPr>
          <w:color w:val="000000"/>
        </w:rPr>
        <w:softHyphen/>
        <w:t>тодов целям и содержанию занятия.</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7. Удовлетворенность или неудов</w:t>
      </w:r>
      <w:r w:rsidRPr="00600829">
        <w:rPr>
          <w:color w:val="000000"/>
        </w:rPr>
        <w:softHyphen/>
        <w:t>летворенность логопеда занятием (его</w:t>
      </w:r>
      <w:r w:rsidRPr="00600829">
        <w:rPr>
          <w:color w:val="000000"/>
        </w:rPr>
        <w:br/>
        <w:t>отдельными частями).</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8. Меры, намечаемые логопедом по устранению отмеченных недостатков.</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9. Оценка и обоснование достигну</w:t>
      </w:r>
      <w:r w:rsidRPr="00600829">
        <w:rPr>
          <w:color w:val="000000"/>
        </w:rPr>
        <w:softHyphen/>
        <w:t>тых на занятии результатов.</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10. Самооценка как одно из условий творческой работы логопеда.</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Этот перечень вопросов, на которые рекомендуется отвечать себе после каж</w:t>
      </w:r>
      <w:r w:rsidRPr="00600829">
        <w:rPr>
          <w:color w:val="000000"/>
        </w:rPr>
        <w:softHyphen/>
        <w:t>дого занятия, на наш взгляд, не является исчерпывающим. Считаем возможным проведение анализа и самоанализа не по всем параметрам, а, например, по двум-трем из перечисленных. Это зави</w:t>
      </w:r>
      <w:r w:rsidRPr="00600829">
        <w:rPr>
          <w:color w:val="000000"/>
        </w:rPr>
        <w:softHyphen/>
        <w:t>сит от того, что является главным для логопеда на данный момент. Важно только, чтобы самоанализ занятия про</w:t>
      </w:r>
      <w:r w:rsidRPr="00600829">
        <w:rPr>
          <w:color w:val="000000"/>
        </w:rPr>
        <w:softHyphen/>
        <w:t>ходил сразу же после его заверше</w:t>
      </w:r>
      <w:r w:rsidRPr="00600829">
        <w:rPr>
          <w:color w:val="000000"/>
        </w:rPr>
        <w:softHyphen/>
        <w:t>ния под влиянием свежих впечатле</w:t>
      </w:r>
      <w:r w:rsidRPr="00600829">
        <w:rPr>
          <w:color w:val="000000"/>
        </w:rPr>
        <w:softHyphen/>
        <w:t>ний, вынесенных с занятия. Такой само</w:t>
      </w:r>
      <w:r w:rsidRPr="00600829">
        <w:rPr>
          <w:color w:val="000000"/>
        </w:rPr>
        <w:softHyphen/>
        <w:t>анализ есть уже начало подготовки лого</w:t>
      </w:r>
      <w:r w:rsidRPr="00600829">
        <w:rPr>
          <w:color w:val="000000"/>
        </w:rPr>
        <w:softHyphen/>
        <w:t>педа к новому занятию.</w:t>
      </w:r>
    </w:p>
    <w:p w:rsidR="005009FE" w:rsidRPr="00E259F9" w:rsidRDefault="005009FE" w:rsidP="00600829">
      <w:pPr>
        <w:pStyle w:val="af0"/>
        <w:spacing w:line="360" w:lineRule="auto"/>
        <w:ind w:firstLine="709"/>
        <w:contextualSpacing/>
        <w:jc w:val="center"/>
      </w:pPr>
    </w:p>
    <w:sectPr w:rsidR="005009FE" w:rsidRPr="00E259F9"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322909D3"/>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761D18"/>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8F790B"/>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3B51C6"/>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2"/>
  </w:num>
  <w:num w:numId="5">
    <w:abstractNumId w:val="16"/>
  </w:num>
  <w:num w:numId="6">
    <w:abstractNumId w:val="4"/>
  </w:num>
  <w:num w:numId="7">
    <w:abstractNumId w:val="17"/>
  </w:num>
  <w:num w:numId="8">
    <w:abstractNumId w:val="15"/>
  </w:num>
  <w:num w:numId="9">
    <w:abstractNumId w:val="5"/>
  </w:num>
  <w:num w:numId="10">
    <w:abstractNumId w:val="18"/>
  </w:num>
  <w:num w:numId="11">
    <w:abstractNumId w:val="7"/>
  </w:num>
  <w:num w:numId="12">
    <w:abstractNumId w:val="8"/>
  </w:num>
  <w:num w:numId="13">
    <w:abstractNumId w:val="9"/>
  </w:num>
  <w:num w:numId="14">
    <w:abstractNumId w:val="11"/>
  </w:num>
  <w:num w:numId="15">
    <w:abstractNumId w:val="13"/>
  </w:num>
  <w:num w:numId="16">
    <w:abstractNumId w:val="14"/>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10578"/>
    <w:rsid w:val="00022600"/>
    <w:rsid w:val="000238BC"/>
    <w:rsid w:val="00036C64"/>
    <w:rsid w:val="0004226B"/>
    <w:rsid w:val="00042D37"/>
    <w:rsid w:val="00046528"/>
    <w:rsid w:val="00046FEB"/>
    <w:rsid w:val="000757BF"/>
    <w:rsid w:val="0007650C"/>
    <w:rsid w:val="000922FD"/>
    <w:rsid w:val="000A2CCC"/>
    <w:rsid w:val="000C476A"/>
    <w:rsid w:val="000C5F9A"/>
    <w:rsid w:val="000C6E15"/>
    <w:rsid w:val="000D1A7E"/>
    <w:rsid w:val="000D7D9B"/>
    <w:rsid w:val="000F63C1"/>
    <w:rsid w:val="00104291"/>
    <w:rsid w:val="00124B53"/>
    <w:rsid w:val="0014055C"/>
    <w:rsid w:val="00163D3F"/>
    <w:rsid w:val="00172C27"/>
    <w:rsid w:val="00174540"/>
    <w:rsid w:val="001971C8"/>
    <w:rsid w:val="001A4DAB"/>
    <w:rsid w:val="001B304D"/>
    <w:rsid w:val="001B623F"/>
    <w:rsid w:val="001C13DE"/>
    <w:rsid w:val="001C7613"/>
    <w:rsid w:val="001D1050"/>
    <w:rsid w:val="001E0232"/>
    <w:rsid w:val="001E26AD"/>
    <w:rsid w:val="001F2ACC"/>
    <w:rsid w:val="001F47E9"/>
    <w:rsid w:val="002016C2"/>
    <w:rsid w:val="00201C62"/>
    <w:rsid w:val="00204D49"/>
    <w:rsid w:val="00220FD4"/>
    <w:rsid w:val="0022112F"/>
    <w:rsid w:val="002313BB"/>
    <w:rsid w:val="00232924"/>
    <w:rsid w:val="002417E4"/>
    <w:rsid w:val="0025796E"/>
    <w:rsid w:val="002700AB"/>
    <w:rsid w:val="00274BC8"/>
    <w:rsid w:val="00276066"/>
    <w:rsid w:val="00292175"/>
    <w:rsid w:val="002B5828"/>
    <w:rsid w:val="002B6CEE"/>
    <w:rsid w:val="002C2E27"/>
    <w:rsid w:val="002D2659"/>
    <w:rsid w:val="002D5034"/>
    <w:rsid w:val="002E1E45"/>
    <w:rsid w:val="002E239C"/>
    <w:rsid w:val="002F5818"/>
    <w:rsid w:val="0030184C"/>
    <w:rsid w:val="00301F6E"/>
    <w:rsid w:val="0030584E"/>
    <w:rsid w:val="0031168E"/>
    <w:rsid w:val="00313B9C"/>
    <w:rsid w:val="00316376"/>
    <w:rsid w:val="00343141"/>
    <w:rsid w:val="003433A0"/>
    <w:rsid w:val="00343C50"/>
    <w:rsid w:val="00357916"/>
    <w:rsid w:val="00357CF4"/>
    <w:rsid w:val="00363666"/>
    <w:rsid w:val="00374AFE"/>
    <w:rsid w:val="0037762B"/>
    <w:rsid w:val="0038688C"/>
    <w:rsid w:val="0039060F"/>
    <w:rsid w:val="00392E5E"/>
    <w:rsid w:val="00394F59"/>
    <w:rsid w:val="003A4A84"/>
    <w:rsid w:val="003A669D"/>
    <w:rsid w:val="003C537B"/>
    <w:rsid w:val="003D4877"/>
    <w:rsid w:val="003E0505"/>
    <w:rsid w:val="003E0D34"/>
    <w:rsid w:val="003E4849"/>
    <w:rsid w:val="003E6BC8"/>
    <w:rsid w:val="003F0B31"/>
    <w:rsid w:val="00401246"/>
    <w:rsid w:val="00407F3F"/>
    <w:rsid w:val="004103F1"/>
    <w:rsid w:val="00420B5E"/>
    <w:rsid w:val="004237CC"/>
    <w:rsid w:val="00424E9D"/>
    <w:rsid w:val="004276CC"/>
    <w:rsid w:val="00433E21"/>
    <w:rsid w:val="0043671C"/>
    <w:rsid w:val="004521B9"/>
    <w:rsid w:val="00457A1C"/>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09FE"/>
    <w:rsid w:val="00503F2D"/>
    <w:rsid w:val="00506B0C"/>
    <w:rsid w:val="00511B26"/>
    <w:rsid w:val="00516F3B"/>
    <w:rsid w:val="005278F6"/>
    <w:rsid w:val="00543F09"/>
    <w:rsid w:val="00545B31"/>
    <w:rsid w:val="005477C4"/>
    <w:rsid w:val="00560C0A"/>
    <w:rsid w:val="005671E6"/>
    <w:rsid w:val="00573368"/>
    <w:rsid w:val="00574726"/>
    <w:rsid w:val="00597179"/>
    <w:rsid w:val="005A1EDF"/>
    <w:rsid w:val="005B415E"/>
    <w:rsid w:val="005C2DF3"/>
    <w:rsid w:val="005E3468"/>
    <w:rsid w:val="005E7E03"/>
    <w:rsid w:val="00600829"/>
    <w:rsid w:val="00607E51"/>
    <w:rsid w:val="0061168B"/>
    <w:rsid w:val="00631683"/>
    <w:rsid w:val="0063361F"/>
    <w:rsid w:val="00645256"/>
    <w:rsid w:val="00653C87"/>
    <w:rsid w:val="006626C5"/>
    <w:rsid w:val="0068224D"/>
    <w:rsid w:val="00684AF7"/>
    <w:rsid w:val="006A1D7C"/>
    <w:rsid w:val="006A3A26"/>
    <w:rsid w:val="006B0E37"/>
    <w:rsid w:val="006D16F5"/>
    <w:rsid w:val="006D40A7"/>
    <w:rsid w:val="006D5BED"/>
    <w:rsid w:val="006E67D9"/>
    <w:rsid w:val="006F366D"/>
    <w:rsid w:val="0070558D"/>
    <w:rsid w:val="00706A9C"/>
    <w:rsid w:val="00712EC1"/>
    <w:rsid w:val="00713368"/>
    <w:rsid w:val="007137F2"/>
    <w:rsid w:val="0072640F"/>
    <w:rsid w:val="007310B6"/>
    <w:rsid w:val="00745849"/>
    <w:rsid w:val="007459E2"/>
    <w:rsid w:val="0074604E"/>
    <w:rsid w:val="00756555"/>
    <w:rsid w:val="00765588"/>
    <w:rsid w:val="007664A2"/>
    <w:rsid w:val="0076680B"/>
    <w:rsid w:val="007928D8"/>
    <w:rsid w:val="00795BAA"/>
    <w:rsid w:val="007A0B03"/>
    <w:rsid w:val="007A2919"/>
    <w:rsid w:val="007A3913"/>
    <w:rsid w:val="007A4E11"/>
    <w:rsid w:val="007A54C4"/>
    <w:rsid w:val="007B0248"/>
    <w:rsid w:val="007B1CA6"/>
    <w:rsid w:val="007B2C31"/>
    <w:rsid w:val="007B47AA"/>
    <w:rsid w:val="007B7C85"/>
    <w:rsid w:val="007B7C91"/>
    <w:rsid w:val="007C10EB"/>
    <w:rsid w:val="007C223D"/>
    <w:rsid w:val="007C424C"/>
    <w:rsid w:val="007D186A"/>
    <w:rsid w:val="007D1F77"/>
    <w:rsid w:val="007F05B9"/>
    <w:rsid w:val="007F0787"/>
    <w:rsid w:val="007F431F"/>
    <w:rsid w:val="007F7884"/>
    <w:rsid w:val="00805324"/>
    <w:rsid w:val="00815567"/>
    <w:rsid w:val="00815A0B"/>
    <w:rsid w:val="00816769"/>
    <w:rsid w:val="00817636"/>
    <w:rsid w:val="00817BED"/>
    <w:rsid w:val="00817CC3"/>
    <w:rsid w:val="0083414A"/>
    <w:rsid w:val="00861202"/>
    <w:rsid w:val="0087007F"/>
    <w:rsid w:val="00881FC8"/>
    <w:rsid w:val="0088250A"/>
    <w:rsid w:val="00884FB7"/>
    <w:rsid w:val="00890E57"/>
    <w:rsid w:val="00892F56"/>
    <w:rsid w:val="00897DD5"/>
    <w:rsid w:val="008A37E5"/>
    <w:rsid w:val="008B7170"/>
    <w:rsid w:val="008C13A3"/>
    <w:rsid w:val="008C33D1"/>
    <w:rsid w:val="008C3F3B"/>
    <w:rsid w:val="008C5C64"/>
    <w:rsid w:val="008C783D"/>
    <w:rsid w:val="008D24DD"/>
    <w:rsid w:val="008D62E7"/>
    <w:rsid w:val="008E0B19"/>
    <w:rsid w:val="008E3525"/>
    <w:rsid w:val="00906A16"/>
    <w:rsid w:val="0091303C"/>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F77"/>
    <w:rsid w:val="00A31014"/>
    <w:rsid w:val="00A46470"/>
    <w:rsid w:val="00A47B74"/>
    <w:rsid w:val="00A71AF4"/>
    <w:rsid w:val="00A72CA4"/>
    <w:rsid w:val="00A81ED6"/>
    <w:rsid w:val="00A93757"/>
    <w:rsid w:val="00A95BCF"/>
    <w:rsid w:val="00AA6AE3"/>
    <w:rsid w:val="00AB63A6"/>
    <w:rsid w:val="00AC2220"/>
    <w:rsid w:val="00AC235A"/>
    <w:rsid w:val="00AD73CE"/>
    <w:rsid w:val="00AF0AB5"/>
    <w:rsid w:val="00B0775E"/>
    <w:rsid w:val="00B24E40"/>
    <w:rsid w:val="00B413A0"/>
    <w:rsid w:val="00B47023"/>
    <w:rsid w:val="00B544E5"/>
    <w:rsid w:val="00B609A6"/>
    <w:rsid w:val="00B72DF9"/>
    <w:rsid w:val="00B92937"/>
    <w:rsid w:val="00B93628"/>
    <w:rsid w:val="00B974CF"/>
    <w:rsid w:val="00BB3BB3"/>
    <w:rsid w:val="00BB4D65"/>
    <w:rsid w:val="00BC02C6"/>
    <w:rsid w:val="00BC0D52"/>
    <w:rsid w:val="00BC7776"/>
    <w:rsid w:val="00BF35B0"/>
    <w:rsid w:val="00C01110"/>
    <w:rsid w:val="00C01F91"/>
    <w:rsid w:val="00C0438A"/>
    <w:rsid w:val="00C07D70"/>
    <w:rsid w:val="00C1317F"/>
    <w:rsid w:val="00C15B0A"/>
    <w:rsid w:val="00C17903"/>
    <w:rsid w:val="00C221CD"/>
    <w:rsid w:val="00C263B4"/>
    <w:rsid w:val="00C32254"/>
    <w:rsid w:val="00C370D4"/>
    <w:rsid w:val="00C448EB"/>
    <w:rsid w:val="00C47213"/>
    <w:rsid w:val="00C630E4"/>
    <w:rsid w:val="00C720A3"/>
    <w:rsid w:val="00C8157E"/>
    <w:rsid w:val="00C9365D"/>
    <w:rsid w:val="00CA3232"/>
    <w:rsid w:val="00CA6892"/>
    <w:rsid w:val="00CE55AD"/>
    <w:rsid w:val="00D023AE"/>
    <w:rsid w:val="00D1762C"/>
    <w:rsid w:val="00D17F3B"/>
    <w:rsid w:val="00D50470"/>
    <w:rsid w:val="00D62E8F"/>
    <w:rsid w:val="00D71565"/>
    <w:rsid w:val="00D81947"/>
    <w:rsid w:val="00D90EA0"/>
    <w:rsid w:val="00D93D8A"/>
    <w:rsid w:val="00DA36FC"/>
    <w:rsid w:val="00DB0434"/>
    <w:rsid w:val="00DB17F5"/>
    <w:rsid w:val="00DD0995"/>
    <w:rsid w:val="00DD4B97"/>
    <w:rsid w:val="00DE51C1"/>
    <w:rsid w:val="00DF2609"/>
    <w:rsid w:val="00DF7056"/>
    <w:rsid w:val="00E02903"/>
    <w:rsid w:val="00E10D43"/>
    <w:rsid w:val="00E23EC7"/>
    <w:rsid w:val="00E259F9"/>
    <w:rsid w:val="00E30095"/>
    <w:rsid w:val="00E652BA"/>
    <w:rsid w:val="00E654E0"/>
    <w:rsid w:val="00E6554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5052"/>
    <w:rsid w:val="00F0045E"/>
    <w:rsid w:val="00F028A5"/>
    <w:rsid w:val="00F12F19"/>
    <w:rsid w:val="00F2450D"/>
    <w:rsid w:val="00F3369E"/>
    <w:rsid w:val="00F43202"/>
    <w:rsid w:val="00F56BC4"/>
    <w:rsid w:val="00F61123"/>
    <w:rsid w:val="00F64742"/>
    <w:rsid w:val="00F65946"/>
    <w:rsid w:val="00F661D9"/>
    <w:rsid w:val="00F8190B"/>
    <w:rsid w:val="00F8321C"/>
    <w:rsid w:val="00F83F06"/>
    <w:rsid w:val="00FA55B8"/>
    <w:rsid w:val="00FD0FD0"/>
    <w:rsid w:val="00FD10DD"/>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EF0FFABA-CD9F-4F86-A662-0BDA345C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50D"/>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DA36FC"/>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locked/>
    <w:rsid w:val="00DA36FC"/>
    <w:rPr>
      <w:b/>
      <w:bCs/>
    </w:rPr>
  </w:style>
  <w:style w:type="character" w:styleId="af6">
    <w:name w:val="Unresolved Mention"/>
    <w:basedOn w:val="a0"/>
    <w:uiPriority w:val="99"/>
    <w:semiHidden/>
    <w:unhideWhenUsed/>
    <w:rsid w:val="00305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672612541">
      <w:bodyDiv w:val="1"/>
      <w:marLeft w:val="0"/>
      <w:marRight w:val="0"/>
      <w:marTop w:val="0"/>
      <w:marBottom w:val="0"/>
      <w:divBdr>
        <w:top w:val="none" w:sz="0" w:space="0" w:color="auto"/>
        <w:left w:val="none" w:sz="0" w:space="0" w:color="auto"/>
        <w:bottom w:val="none" w:sz="0" w:space="0" w:color="auto"/>
        <w:right w:val="none" w:sz="0" w:space="0" w:color="auto"/>
      </w:divBdr>
    </w:div>
    <w:div w:id="857087765">
      <w:bodyDiv w:val="1"/>
      <w:marLeft w:val="0"/>
      <w:marRight w:val="0"/>
      <w:marTop w:val="0"/>
      <w:marBottom w:val="0"/>
      <w:divBdr>
        <w:top w:val="none" w:sz="0" w:space="0" w:color="auto"/>
        <w:left w:val="none" w:sz="0" w:space="0" w:color="auto"/>
        <w:bottom w:val="none" w:sz="0" w:space="0" w:color="auto"/>
        <w:right w:val="none" w:sz="0" w:space="0" w:color="auto"/>
      </w:divBdr>
      <w:divsChild>
        <w:div w:id="227763739">
          <w:marLeft w:val="0"/>
          <w:marRight w:val="0"/>
          <w:marTop w:val="0"/>
          <w:marBottom w:val="0"/>
          <w:divBdr>
            <w:top w:val="none" w:sz="0" w:space="0" w:color="auto"/>
            <w:left w:val="none" w:sz="0" w:space="0" w:color="auto"/>
            <w:bottom w:val="none" w:sz="0" w:space="0" w:color="auto"/>
            <w:right w:val="none" w:sz="0" w:space="0" w:color="auto"/>
          </w:divBdr>
        </w:div>
      </w:divsChild>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5030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image" Target="media/image9.gif"/><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5649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1238</TotalTime>
  <Pages>18</Pages>
  <Words>7973</Words>
  <Characters>45451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16</cp:revision>
  <cp:lastPrinted>2019-12-26T04:48:00Z</cp:lastPrinted>
  <dcterms:created xsi:type="dcterms:W3CDTF">2020-04-14T07:35:00Z</dcterms:created>
  <dcterms:modified xsi:type="dcterms:W3CDTF">2022-11-13T15:58:00Z</dcterms:modified>
</cp:coreProperties>
</file>